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3F0BD0" w14:textId="507CA363" w:rsidR="005654CC" w:rsidRPr="00C76C33" w:rsidRDefault="005654CC" w:rsidP="005037EE">
      <w:pPr>
        <w:rPr>
          <w:rFonts w:ascii="Arial Narrow" w:hAnsi="Arial Narrow"/>
          <w:sz w:val="20"/>
          <w:lang w:val="en-GB"/>
        </w:rPr>
      </w:pPr>
    </w:p>
    <w:p w14:paraId="45B4E934" w14:textId="63EE6644" w:rsidR="00831761" w:rsidRPr="00C76C33" w:rsidRDefault="00831761" w:rsidP="00764AB9">
      <w:pPr>
        <w:suppressAutoHyphens w:val="0"/>
        <w:spacing w:after="200" w:line="276" w:lineRule="auto"/>
        <w:outlineLvl w:val="0"/>
        <w:rPr>
          <w:rFonts w:ascii="Calibri" w:hAnsi="Calibri"/>
          <w:sz w:val="22"/>
          <w:szCs w:val="22"/>
          <w:lang w:val="en-GB" w:eastAsia="hr-HR"/>
        </w:rPr>
      </w:pPr>
      <w:r w:rsidRPr="00C76C33">
        <w:rPr>
          <w:rFonts w:ascii="Calibri" w:hAnsi="Calibri"/>
          <w:sz w:val="22"/>
          <w:szCs w:val="22"/>
          <w:lang w:val="en-GB" w:eastAsia="hr-HR"/>
        </w:rPr>
        <w:t xml:space="preserve">                                                       </w:t>
      </w:r>
      <w:r w:rsidR="005037EE" w:rsidRPr="00C76C33">
        <w:rPr>
          <w:rFonts w:ascii="Calibri" w:hAnsi="Calibri"/>
          <w:sz w:val="22"/>
          <w:szCs w:val="22"/>
          <w:lang w:val="en-GB" w:eastAsia="hr-HR"/>
        </w:rPr>
        <w:t xml:space="preserve">             </w:t>
      </w:r>
      <w:r w:rsidRPr="00C76C33">
        <w:rPr>
          <w:rFonts w:ascii="Calibri" w:hAnsi="Calibri"/>
          <w:sz w:val="22"/>
          <w:szCs w:val="22"/>
          <w:lang w:val="en-GB" w:eastAsia="hr-HR"/>
        </w:rPr>
        <w:t xml:space="preserve">    </w:t>
      </w:r>
      <w:r w:rsidR="007062B0" w:rsidRPr="00C76C33">
        <w:rPr>
          <w:rFonts w:ascii="Calibri" w:hAnsi="Calibri"/>
          <w:sz w:val="22"/>
          <w:szCs w:val="22"/>
          <w:lang w:val="en-GB" w:eastAsia="hr-HR"/>
        </w:rPr>
        <w:tab/>
        <w:t xml:space="preserve">   </w:t>
      </w:r>
      <w:r w:rsidRPr="00C76C33">
        <w:rPr>
          <w:rFonts w:ascii="Calibri" w:hAnsi="Calibri"/>
          <w:sz w:val="22"/>
          <w:szCs w:val="22"/>
          <w:lang w:val="en-GB" w:eastAsia="hr-HR"/>
        </w:rPr>
        <w:t xml:space="preserve">   </w:t>
      </w:r>
    </w:p>
    <w:p w14:paraId="48634409" w14:textId="5C3B5BCE" w:rsidR="005037EE" w:rsidRPr="00C76C33" w:rsidRDefault="005037EE" w:rsidP="005037EE">
      <w:pPr>
        <w:pStyle w:val="Header"/>
        <w:tabs>
          <w:tab w:val="clear" w:pos="4536"/>
          <w:tab w:val="left" w:pos="7500"/>
        </w:tabs>
        <w:rPr>
          <w:sz w:val="18"/>
          <w:szCs w:val="18"/>
          <w:lang w:val="en-GB"/>
        </w:rPr>
      </w:pPr>
      <w:r w:rsidRPr="00C76C33">
        <w:rPr>
          <w:rFonts w:ascii="Zrnic Rg" w:hAnsi="Zrnic Rg"/>
          <w:b/>
          <w:color w:val="323E4F"/>
          <w:sz w:val="20"/>
          <w:szCs w:val="20"/>
          <w:lang w:val="en-GB"/>
        </w:rPr>
        <w:t xml:space="preserve">                                                                                            </w:t>
      </w:r>
    </w:p>
    <w:p w14:paraId="2335E670" w14:textId="77777777" w:rsidR="005037EE" w:rsidRPr="00C76C33" w:rsidRDefault="005037EE" w:rsidP="00764AB9">
      <w:pPr>
        <w:suppressAutoHyphens w:val="0"/>
        <w:spacing w:after="200" w:line="276" w:lineRule="auto"/>
        <w:outlineLvl w:val="0"/>
        <w:rPr>
          <w:rFonts w:ascii="Calibri" w:hAnsi="Calibri" w:cs="Arial"/>
          <w:b/>
          <w:sz w:val="22"/>
          <w:szCs w:val="22"/>
          <w:lang w:val="en-GB" w:eastAsia="hr-HR"/>
        </w:rPr>
      </w:pPr>
    </w:p>
    <w:p w14:paraId="65D61001" w14:textId="77777777" w:rsidR="005654CC" w:rsidRPr="00C76C33" w:rsidRDefault="005654CC" w:rsidP="005037EE">
      <w:pPr>
        <w:rPr>
          <w:rFonts w:ascii="Arial Narrow" w:hAnsi="Arial Narrow"/>
          <w:sz w:val="32"/>
          <w:lang w:val="en-GB"/>
        </w:rPr>
      </w:pPr>
    </w:p>
    <w:p w14:paraId="6030F4D7" w14:textId="77777777" w:rsidR="0095382F" w:rsidRPr="00C76C33" w:rsidRDefault="0095382F" w:rsidP="005037EE">
      <w:pPr>
        <w:rPr>
          <w:rFonts w:ascii="Arial Narrow" w:hAnsi="Arial Narrow"/>
          <w:sz w:val="32"/>
          <w:lang w:val="en-GB"/>
        </w:rPr>
      </w:pPr>
    </w:p>
    <w:p w14:paraId="512DCD52" w14:textId="77777777" w:rsidR="001341E1" w:rsidRPr="00C76C33" w:rsidRDefault="00E65275" w:rsidP="00E65275">
      <w:pPr>
        <w:tabs>
          <w:tab w:val="left" w:pos="8790"/>
        </w:tabs>
        <w:autoSpaceDE w:val="0"/>
        <w:autoSpaceDN w:val="0"/>
        <w:adjustRightInd w:val="0"/>
        <w:spacing w:before="120" w:after="120"/>
        <w:rPr>
          <w:rFonts w:ascii="Arial Narrow" w:hAnsi="Arial Narrow"/>
          <w:b/>
          <w:bCs/>
          <w:noProof/>
          <w:color w:val="000000"/>
          <w:sz w:val="40"/>
          <w:szCs w:val="40"/>
          <w:lang w:val="en-GB" w:eastAsia="de-DE"/>
        </w:rPr>
      </w:pPr>
      <w:r w:rsidRPr="00C76C33">
        <w:rPr>
          <w:rFonts w:ascii="Arial Narrow" w:hAnsi="Arial Narrow"/>
          <w:b/>
          <w:bCs/>
          <w:noProof/>
          <w:color w:val="000000"/>
          <w:sz w:val="40"/>
          <w:szCs w:val="40"/>
          <w:lang w:val="en-GB" w:eastAsia="de-DE"/>
        </w:rPr>
        <w:tab/>
      </w:r>
    </w:p>
    <w:p w14:paraId="316B1FC5" w14:textId="77777777" w:rsidR="0095382F" w:rsidRPr="00C76C33" w:rsidRDefault="0095382F" w:rsidP="000D670A">
      <w:pPr>
        <w:autoSpaceDE w:val="0"/>
        <w:autoSpaceDN w:val="0"/>
        <w:adjustRightInd w:val="0"/>
        <w:spacing w:before="120" w:after="120"/>
        <w:rPr>
          <w:rFonts w:asciiTheme="minorHAnsi" w:hAnsiTheme="minorHAnsi"/>
          <w:b/>
          <w:bCs/>
          <w:noProof/>
          <w:color w:val="0070C0"/>
          <w:sz w:val="40"/>
          <w:szCs w:val="40"/>
          <w:lang w:val="en-GB" w:eastAsia="de-DE"/>
        </w:rPr>
      </w:pPr>
    </w:p>
    <w:p w14:paraId="75AE9896" w14:textId="405FAFAD" w:rsidR="0095382F" w:rsidRPr="00C76C33" w:rsidRDefault="00D44A5E" w:rsidP="00831761">
      <w:pPr>
        <w:autoSpaceDE w:val="0"/>
        <w:autoSpaceDN w:val="0"/>
        <w:adjustRightInd w:val="0"/>
        <w:spacing w:before="120" w:after="120"/>
        <w:jc w:val="center"/>
        <w:rPr>
          <w:rFonts w:asciiTheme="minorHAnsi" w:hAnsiTheme="minorHAnsi"/>
          <w:bCs/>
          <w:noProof/>
          <w:color w:val="0070C0"/>
          <w:sz w:val="36"/>
          <w:szCs w:val="36"/>
          <w:lang w:val="en-GB" w:eastAsia="de-DE"/>
        </w:rPr>
      </w:pPr>
      <w:r w:rsidRPr="00C76C33">
        <w:rPr>
          <w:rFonts w:asciiTheme="minorHAnsi" w:hAnsiTheme="minorHAnsi"/>
          <w:bCs/>
          <w:noProof/>
          <w:color w:val="0070C0"/>
          <w:sz w:val="36"/>
          <w:szCs w:val="36"/>
          <w:lang w:val="en-GB" w:eastAsia="de-DE"/>
        </w:rPr>
        <w:t>Application Form</w:t>
      </w:r>
    </w:p>
    <w:p w14:paraId="3B989807" w14:textId="537144A5" w:rsidR="003F110D" w:rsidRPr="00C76C33" w:rsidRDefault="00D44A5E" w:rsidP="00F11E09">
      <w:pPr>
        <w:pStyle w:val="SubTitle1"/>
        <w:rPr>
          <w:rFonts w:asciiTheme="minorHAnsi" w:hAnsiTheme="minorHAnsi"/>
          <w:bCs/>
          <w:noProof/>
          <w:snapToGrid/>
          <w:color w:val="0070C0"/>
          <w:szCs w:val="40"/>
          <w:lang w:eastAsia="de-DE"/>
        </w:rPr>
      </w:pPr>
      <w:r w:rsidRPr="00C76C33">
        <w:rPr>
          <w:rFonts w:asciiTheme="minorHAnsi" w:hAnsiTheme="minorHAnsi"/>
          <w:bCs/>
          <w:noProof/>
          <w:snapToGrid/>
          <w:color w:val="0070C0"/>
          <w:szCs w:val="40"/>
          <w:lang w:eastAsia="de-DE"/>
        </w:rPr>
        <w:t xml:space="preserve">STRENGTHENING CROATIAN-SWISS PARTNERSHIPS FOR LOCAL SOCIAL AND ECONOMIC GROWTH AND DEVELOPMENT </w:t>
      </w:r>
    </w:p>
    <w:p w14:paraId="2FCBB51E" w14:textId="77777777" w:rsidR="00D44A5E" w:rsidRPr="00C76C33" w:rsidRDefault="00D44A5E" w:rsidP="00D44A5E">
      <w:pPr>
        <w:pStyle w:val="SubTitle2"/>
        <w:rPr>
          <w:lang w:eastAsia="de-DE"/>
        </w:rPr>
      </w:pPr>
    </w:p>
    <w:p w14:paraId="1D257CF1" w14:textId="42398183" w:rsidR="0095382F" w:rsidRPr="00C76C33" w:rsidRDefault="00D44A5E" w:rsidP="00F11E09">
      <w:pPr>
        <w:pStyle w:val="SubTitle1"/>
        <w:rPr>
          <w:rFonts w:asciiTheme="minorHAnsi" w:hAnsiTheme="minorHAnsi"/>
        </w:rPr>
      </w:pPr>
      <w:r w:rsidRPr="00C76C33">
        <w:rPr>
          <w:rFonts w:asciiTheme="minorHAnsi" w:hAnsiTheme="minorHAnsi"/>
          <w:b w:val="0"/>
          <w:bCs/>
          <w:noProof/>
          <w:snapToGrid/>
          <w:color w:val="0070C0"/>
          <w:sz w:val="36"/>
          <w:szCs w:val="36"/>
          <w:lang w:eastAsia="de-DE"/>
        </w:rPr>
        <w:t>Swiss-Croatian Cooperation Programme</w:t>
      </w:r>
      <w:r w:rsidR="00443B3D" w:rsidRPr="00C76C33">
        <w:rPr>
          <w:rFonts w:asciiTheme="minorHAnsi" w:hAnsiTheme="minorHAnsi"/>
          <w:b w:val="0"/>
          <w:color w:val="0070C0"/>
          <w:sz w:val="32"/>
          <w:szCs w:val="32"/>
        </w:rPr>
        <w:t xml:space="preserve">  </w:t>
      </w:r>
      <w:r w:rsidR="005654CC" w:rsidRPr="00C76C33">
        <w:rPr>
          <w:rFonts w:asciiTheme="minorHAnsi" w:hAnsiTheme="minorHAnsi"/>
          <w:b w:val="0"/>
          <w:sz w:val="32"/>
          <w:szCs w:val="32"/>
        </w:rPr>
        <w:br/>
      </w:r>
    </w:p>
    <w:p w14:paraId="4236F24E" w14:textId="34F9F4B4" w:rsidR="005654CC" w:rsidRPr="00C76C33" w:rsidRDefault="00D44A5E" w:rsidP="005654CC">
      <w:pPr>
        <w:pStyle w:val="SubTitle1"/>
        <w:rPr>
          <w:rFonts w:asciiTheme="minorHAnsi" w:hAnsiTheme="minorHAnsi"/>
          <w:b w:val="0"/>
          <w:color w:val="0070C0"/>
          <w:sz w:val="32"/>
          <w:szCs w:val="32"/>
        </w:rPr>
      </w:pPr>
      <w:r w:rsidRPr="00C76C33">
        <w:rPr>
          <w:rFonts w:asciiTheme="minorHAnsi" w:hAnsiTheme="minorHAnsi"/>
          <w:b w:val="0"/>
          <w:color w:val="0070C0"/>
          <w:sz w:val="32"/>
          <w:szCs w:val="32"/>
        </w:rPr>
        <w:t>Publication Date</w:t>
      </w:r>
      <w:r w:rsidR="00701C87" w:rsidRPr="00C76C33">
        <w:rPr>
          <w:rFonts w:asciiTheme="minorHAnsi" w:hAnsiTheme="minorHAnsi"/>
          <w:b w:val="0"/>
          <w:color w:val="0070C0"/>
          <w:sz w:val="32"/>
          <w:szCs w:val="32"/>
        </w:rPr>
        <w:t>:</w:t>
      </w:r>
      <w:r w:rsidR="005D4C18" w:rsidRPr="00C76C33">
        <w:rPr>
          <w:rFonts w:asciiTheme="minorHAnsi" w:hAnsiTheme="minorHAnsi"/>
          <w:b w:val="0"/>
          <w:color w:val="0070C0"/>
          <w:sz w:val="32"/>
          <w:szCs w:val="32"/>
        </w:rPr>
        <w:t xml:space="preserve"> </w:t>
      </w:r>
      <w:r w:rsidRPr="00C76C33">
        <w:rPr>
          <w:rFonts w:asciiTheme="minorHAnsi" w:hAnsiTheme="minorHAnsi"/>
          <w:b w:val="0"/>
          <w:color w:val="0070C0"/>
          <w:sz w:val="32"/>
          <w:szCs w:val="32"/>
        </w:rPr>
        <w:t>June 29,</w:t>
      </w:r>
      <w:r w:rsidR="00F11E09" w:rsidRPr="00C76C33">
        <w:rPr>
          <w:rFonts w:asciiTheme="minorHAnsi" w:hAnsiTheme="minorHAnsi"/>
          <w:b w:val="0"/>
          <w:color w:val="0070C0"/>
          <w:sz w:val="32"/>
          <w:szCs w:val="32"/>
        </w:rPr>
        <w:t xml:space="preserve"> 2018.</w:t>
      </w:r>
    </w:p>
    <w:p w14:paraId="4A9433B3" w14:textId="77777777" w:rsidR="00F11E09" w:rsidRPr="00C76C33" w:rsidRDefault="00F11E09" w:rsidP="00F11E09">
      <w:pPr>
        <w:pStyle w:val="SubTitle2"/>
      </w:pPr>
    </w:p>
    <w:p w14:paraId="32902721" w14:textId="77777777" w:rsidR="00F11E09" w:rsidRPr="00C76C33" w:rsidRDefault="00F11E09" w:rsidP="00F11E09">
      <w:pPr>
        <w:pStyle w:val="SubTitle2"/>
      </w:pPr>
    </w:p>
    <w:p w14:paraId="6DD88EC0" w14:textId="42B22E77" w:rsidR="00F11E09" w:rsidRPr="00C76C33" w:rsidRDefault="00C76C33" w:rsidP="005654CC">
      <w:pPr>
        <w:pStyle w:val="SubTitle2"/>
        <w:rPr>
          <w:rFonts w:asciiTheme="minorHAnsi" w:hAnsiTheme="minorHAnsi"/>
          <w:b w:val="0"/>
          <w:color w:val="0070C0"/>
          <w:szCs w:val="32"/>
        </w:rPr>
      </w:pPr>
      <w:r>
        <w:rPr>
          <w:rFonts w:asciiTheme="minorHAnsi" w:hAnsiTheme="minorHAnsi"/>
          <w:b w:val="0"/>
          <w:color w:val="0070C0"/>
          <w:szCs w:val="32"/>
        </w:rPr>
        <w:t>Application Deadline: October 1, 2018</w:t>
      </w:r>
    </w:p>
    <w:p w14:paraId="12D8291E" w14:textId="77777777" w:rsidR="000D670A" w:rsidRPr="00C76C33" w:rsidRDefault="000D670A" w:rsidP="005654CC">
      <w:pPr>
        <w:pStyle w:val="SubTitle2"/>
        <w:rPr>
          <w:rFonts w:asciiTheme="minorHAnsi" w:hAnsiTheme="minorHAnsi"/>
          <w:b w:val="0"/>
          <w:color w:val="0070C0"/>
          <w:szCs w:val="32"/>
        </w:rPr>
      </w:pPr>
    </w:p>
    <w:p w14:paraId="356CBB52" w14:textId="77777777" w:rsidR="005654CC" w:rsidRPr="00C76C33" w:rsidRDefault="005654CC" w:rsidP="005C550A">
      <w:pPr>
        <w:rPr>
          <w:rFonts w:asciiTheme="minorHAnsi" w:eastAsia="Arial Unicode MS" w:hAnsiTheme="minorHAnsi" w:cs="Arial"/>
          <w:b/>
          <w:bCs/>
          <w:lang w:val="en-GB"/>
        </w:rPr>
      </w:pPr>
    </w:p>
    <w:p w14:paraId="275AFE53" w14:textId="3493D40B" w:rsidR="00E53AFB" w:rsidRPr="00C76C33" w:rsidRDefault="00C76C33" w:rsidP="00C76C33">
      <w:pPr>
        <w:pStyle w:val="BodyText"/>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b/>
          <w:color w:val="FFFFFF" w:themeColor="background1"/>
          <w:lang w:val="en-GB"/>
        </w:rPr>
      </w:pPr>
      <w:r>
        <w:rPr>
          <w:rFonts w:asciiTheme="minorHAnsi" w:hAnsiTheme="minorHAnsi"/>
          <w:b/>
          <w:color w:val="FFFFFF" w:themeColor="background1"/>
          <w:lang w:val="en-GB"/>
        </w:rPr>
        <w:t>Please read carefully the Call for Proposals before filling in the Form.</w:t>
      </w:r>
    </w:p>
    <w:p w14:paraId="333DB9F9" w14:textId="35E0E53F" w:rsidR="00DB2AAE" w:rsidRPr="00C76C33" w:rsidRDefault="00C76C33" w:rsidP="00DB2AAE">
      <w:pPr>
        <w:pStyle w:val="BodyText"/>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color w:val="FFFFFF" w:themeColor="background1"/>
          <w:lang w:val="en-GB"/>
        </w:rPr>
      </w:pPr>
      <w:r>
        <w:rPr>
          <w:rFonts w:asciiTheme="minorHAnsi" w:hAnsiTheme="minorHAnsi"/>
          <w:color w:val="FFFFFF" w:themeColor="background1"/>
          <w:lang w:val="en-GB"/>
        </w:rPr>
        <w:t>Try to fill in the Form as clear as possible. Be precise and list as many details possible in order to allow a high quality of project evaluation.</w:t>
      </w:r>
    </w:p>
    <w:p w14:paraId="2713A6CE" w14:textId="77777777" w:rsidR="0046583B" w:rsidRPr="00C76C33" w:rsidRDefault="0046583B" w:rsidP="00DB2AAE">
      <w:pPr>
        <w:pStyle w:val="BodyText"/>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b/>
          <w:bCs/>
          <w:color w:val="FFFFFF" w:themeColor="background1"/>
          <w:lang w:val="en-GB"/>
        </w:rPr>
      </w:pPr>
    </w:p>
    <w:p w14:paraId="040288F6" w14:textId="551CD91C" w:rsidR="00DB2AAE" w:rsidRPr="00C76C33" w:rsidRDefault="00C76C33" w:rsidP="00DB2AAE">
      <w:pPr>
        <w:pStyle w:val="BodyText"/>
        <w:pBdr>
          <w:top w:val="single" w:sz="4" w:space="1" w:color="auto"/>
          <w:left w:val="single" w:sz="4" w:space="1" w:color="auto"/>
          <w:bottom w:val="single" w:sz="4" w:space="1" w:color="auto"/>
          <w:right w:val="single" w:sz="4" w:space="1" w:color="auto"/>
        </w:pBdr>
        <w:shd w:val="clear" w:color="auto" w:fill="2E74B5" w:themeFill="accent1" w:themeFillShade="BF"/>
        <w:jc w:val="center"/>
        <w:rPr>
          <w:rFonts w:asciiTheme="minorHAnsi" w:hAnsiTheme="minorHAnsi"/>
          <w:b/>
          <w:bCs/>
          <w:color w:val="FFFFFF" w:themeColor="background1"/>
          <w:lang w:val="en-GB"/>
        </w:rPr>
      </w:pPr>
      <w:r>
        <w:rPr>
          <w:rFonts w:asciiTheme="minorHAnsi" w:hAnsiTheme="minorHAnsi"/>
          <w:b/>
          <w:bCs/>
          <w:color w:val="FFFFFF" w:themeColor="background1"/>
          <w:lang w:val="en-GB"/>
        </w:rPr>
        <w:t>Fill in the Form using a computer and in English.</w:t>
      </w:r>
    </w:p>
    <w:p w14:paraId="60BB289E" w14:textId="77777777" w:rsidR="0046583B" w:rsidRPr="00C76C33" w:rsidRDefault="0046583B">
      <w:pPr>
        <w:rPr>
          <w:lang w:val="en-GB"/>
        </w:rPr>
      </w:pPr>
      <w:r w:rsidRPr="00C76C33">
        <w:rPr>
          <w:lang w:val="en-GB"/>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4959"/>
        <w:gridCol w:w="3685"/>
        <w:gridCol w:w="709"/>
      </w:tblGrid>
      <w:tr w:rsidR="00BC1123" w:rsidRPr="00C76C33" w14:paraId="5513F39F" w14:textId="77777777" w:rsidTr="00BC1123">
        <w:tc>
          <w:tcPr>
            <w:tcW w:w="9918" w:type="dxa"/>
            <w:gridSpan w:val="4"/>
            <w:shd w:val="clear" w:color="auto" w:fill="0070C0"/>
          </w:tcPr>
          <w:p w14:paraId="1FF272F7" w14:textId="564131EF" w:rsidR="00BC1123" w:rsidRPr="00C76C33" w:rsidRDefault="00BC1123" w:rsidP="00332C16">
            <w:pPr>
              <w:pStyle w:val="Sadrajitablice"/>
              <w:tabs>
                <w:tab w:val="center" w:pos="4860"/>
              </w:tabs>
              <w:snapToGrid w:val="0"/>
              <w:rPr>
                <w:rStyle w:val="Predvolenpsmoodseku"/>
                <w:rFonts w:asciiTheme="minorHAnsi" w:eastAsia="Arial" w:hAnsiTheme="minorHAnsi" w:cs="Verdana"/>
                <w:b/>
                <w:bCs/>
                <w:color w:val="FFFFFF"/>
                <w:szCs w:val="22"/>
                <w:lang w:val="en-GB"/>
              </w:rPr>
            </w:pPr>
            <w:r w:rsidRPr="00C76C33">
              <w:rPr>
                <w:rStyle w:val="Predvolenpsmoodseku"/>
                <w:rFonts w:asciiTheme="minorHAnsi" w:hAnsiTheme="minorHAnsi" w:cs="Verdana"/>
                <w:b/>
                <w:bCs/>
                <w:color w:val="FFFFFF"/>
                <w:szCs w:val="22"/>
                <w:lang w:val="en-GB"/>
              </w:rPr>
              <w:lastRenderedPageBreak/>
              <w:t xml:space="preserve">I. </w:t>
            </w:r>
            <w:r w:rsidR="00332C16" w:rsidRPr="00332C16">
              <w:rPr>
                <w:rStyle w:val="Predvolenpsmoodseku"/>
                <w:rFonts w:asciiTheme="minorHAnsi" w:hAnsiTheme="minorHAnsi" w:cs="Verdana"/>
                <w:b/>
                <w:bCs/>
                <w:color w:val="FFFFFF"/>
                <w:szCs w:val="22"/>
                <w:lang w:val="en-GB"/>
              </w:rPr>
              <w:t xml:space="preserve">BASIC INFORMATION ABOUT THE </w:t>
            </w:r>
            <w:r w:rsidR="00332C16">
              <w:rPr>
                <w:rStyle w:val="Predvolenpsmoodseku"/>
                <w:rFonts w:asciiTheme="minorHAnsi" w:hAnsiTheme="minorHAnsi" w:cs="Verdana"/>
                <w:b/>
                <w:bCs/>
                <w:color w:val="FFFFFF"/>
                <w:szCs w:val="22"/>
                <w:lang w:val="en-GB"/>
              </w:rPr>
              <w:t>PROJECT</w:t>
            </w:r>
            <w:r w:rsidRPr="00C76C33">
              <w:rPr>
                <w:rStyle w:val="Predvolenpsmoodseku"/>
                <w:rFonts w:asciiTheme="minorHAnsi" w:eastAsia="Arial" w:hAnsiTheme="minorHAnsi" w:cs="Verdana"/>
                <w:b/>
                <w:bCs/>
                <w:color w:val="FFFFFF"/>
                <w:szCs w:val="22"/>
                <w:lang w:val="en-GB"/>
              </w:rPr>
              <w:tab/>
            </w:r>
          </w:p>
        </w:tc>
      </w:tr>
      <w:tr w:rsidR="00E65275" w:rsidRPr="00C76C33" w14:paraId="3F003B60"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7975FF2A" w14:textId="77777777" w:rsidR="00E65275" w:rsidRPr="00C76C33" w:rsidRDefault="00E65275"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w:t>
            </w:r>
          </w:p>
        </w:tc>
        <w:tc>
          <w:tcPr>
            <w:tcW w:w="4959" w:type="dxa"/>
            <w:shd w:val="clear" w:color="auto" w:fill="DEEAF6" w:themeFill="accent1" w:themeFillTint="33"/>
          </w:tcPr>
          <w:p w14:paraId="3ECAEE63" w14:textId="20AB6C91" w:rsidR="00E65275" w:rsidRPr="00C76C33" w:rsidRDefault="00332C16" w:rsidP="00E036E1">
            <w:pPr>
              <w:pStyle w:val="Sadrajitablice"/>
              <w:snapToGrid w:val="0"/>
              <w:rPr>
                <w:rStyle w:val="Predvolenpsmoodseku"/>
                <w:rFonts w:asciiTheme="minorHAnsi" w:hAnsiTheme="minorHAnsi" w:cs="Verdana"/>
                <w:i/>
                <w:iCs/>
                <w:sz w:val="22"/>
                <w:szCs w:val="22"/>
                <w:lang w:val="en-GB"/>
              </w:rPr>
            </w:pPr>
            <w:r>
              <w:rPr>
                <w:rStyle w:val="Predvolenpsmoodseku"/>
                <w:rFonts w:asciiTheme="minorHAnsi" w:hAnsiTheme="minorHAnsi" w:cs="Verdana"/>
                <w:sz w:val="22"/>
                <w:szCs w:val="22"/>
                <w:lang w:val="en-GB"/>
              </w:rPr>
              <w:t>Title of the project in Croatian</w:t>
            </w:r>
            <w:r w:rsidR="00E65275" w:rsidRPr="00C76C33">
              <w:rPr>
                <w:rStyle w:val="Predvolenpsmoodseku"/>
                <w:rFonts w:asciiTheme="minorHAnsi" w:hAnsiTheme="minorHAnsi" w:cs="Verdana"/>
                <w:i/>
                <w:iCs/>
                <w:sz w:val="22"/>
                <w:szCs w:val="22"/>
                <w:lang w:val="en-GB"/>
              </w:rPr>
              <w:t xml:space="preserve"> </w:t>
            </w:r>
          </w:p>
        </w:tc>
        <w:tc>
          <w:tcPr>
            <w:tcW w:w="4394" w:type="dxa"/>
            <w:gridSpan w:val="2"/>
            <w:shd w:val="clear" w:color="auto" w:fill="auto"/>
          </w:tcPr>
          <w:p w14:paraId="0A2816D2" w14:textId="77777777" w:rsidR="00E65275" w:rsidRPr="00C76C33" w:rsidRDefault="00E65275" w:rsidP="00E3161E">
            <w:pPr>
              <w:pStyle w:val="Sadrajitablice"/>
              <w:snapToGrid w:val="0"/>
              <w:rPr>
                <w:rFonts w:asciiTheme="minorHAnsi" w:hAnsiTheme="minorHAnsi" w:cs="Verdana"/>
                <w:sz w:val="22"/>
                <w:szCs w:val="22"/>
                <w:lang w:val="en-GB"/>
              </w:rPr>
            </w:pPr>
          </w:p>
        </w:tc>
      </w:tr>
      <w:tr w:rsidR="00E65275" w:rsidRPr="00C76C33" w14:paraId="3069F76E"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06F2977D" w14:textId="77777777" w:rsidR="00E65275" w:rsidRPr="00C76C33" w:rsidRDefault="00E65275"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1.a</w:t>
            </w:r>
          </w:p>
        </w:tc>
        <w:tc>
          <w:tcPr>
            <w:tcW w:w="4959" w:type="dxa"/>
            <w:shd w:val="clear" w:color="auto" w:fill="DEEAF6" w:themeFill="accent1" w:themeFillTint="33"/>
          </w:tcPr>
          <w:p w14:paraId="23AA4013" w14:textId="60E5BDDB" w:rsidR="00E65275" w:rsidRPr="00C76C33" w:rsidRDefault="00332C16" w:rsidP="00332C16">
            <w:pPr>
              <w:pStyle w:val="Sadrajitablice"/>
              <w:snapToGrid w:val="0"/>
              <w:rPr>
                <w:rStyle w:val="Predvolenpsmoodseku"/>
                <w:rFonts w:asciiTheme="minorHAnsi" w:hAnsiTheme="minorHAnsi" w:cs="Verdana"/>
                <w:i/>
                <w:iCs/>
                <w:sz w:val="22"/>
                <w:szCs w:val="22"/>
                <w:lang w:val="en-GB"/>
              </w:rPr>
            </w:pPr>
            <w:r>
              <w:rPr>
                <w:rStyle w:val="Predvolenpsmoodseku"/>
                <w:rFonts w:asciiTheme="minorHAnsi" w:hAnsiTheme="minorHAnsi" w:cs="Verdana"/>
                <w:sz w:val="22"/>
                <w:szCs w:val="22"/>
                <w:lang w:val="en-GB"/>
              </w:rPr>
              <w:t>Title of the Project –</w:t>
            </w:r>
            <w:r w:rsidR="00E65275" w:rsidRPr="00C76C33">
              <w:rPr>
                <w:rStyle w:val="Predvolenpsmoodseku"/>
                <w:rFonts w:asciiTheme="minorHAnsi" w:hAnsiTheme="minorHAnsi" w:cs="Verdana"/>
                <w:sz w:val="22"/>
                <w:szCs w:val="22"/>
                <w:lang w:val="en-GB"/>
              </w:rPr>
              <w:t xml:space="preserve"> </w:t>
            </w:r>
            <w:r w:rsidRPr="00332C16">
              <w:rPr>
                <w:rStyle w:val="Predvolenpsmoodseku"/>
                <w:rFonts w:asciiTheme="minorHAnsi" w:hAnsiTheme="minorHAnsi" w:cs="Verdana"/>
                <w:i/>
                <w:sz w:val="22"/>
                <w:szCs w:val="22"/>
                <w:lang w:val="en-GB"/>
              </w:rPr>
              <w:t>in English</w:t>
            </w:r>
            <w:r w:rsidR="00E036E1" w:rsidRPr="00C76C33">
              <w:rPr>
                <w:rStyle w:val="Predvolenpsmoodseku"/>
                <w:rFonts w:asciiTheme="minorHAnsi" w:hAnsiTheme="minorHAnsi" w:cs="Verdana"/>
                <w:i/>
                <w:iCs/>
                <w:sz w:val="22"/>
                <w:szCs w:val="22"/>
                <w:lang w:val="en-GB"/>
              </w:rPr>
              <w:t xml:space="preserve"> </w:t>
            </w:r>
          </w:p>
        </w:tc>
        <w:tc>
          <w:tcPr>
            <w:tcW w:w="4394" w:type="dxa"/>
            <w:gridSpan w:val="2"/>
            <w:shd w:val="clear" w:color="auto" w:fill="auto"/>
          </w:tcPr>
          <w:p w14:paraId="5568CC14" w14:textId="77777777" w:rsidR="00E65275" w:rsidRPr="00C76C33" w:rsidRDefault="00E65275" w:rsidP="00E3161E">
            <w:pPr>
              <w:pStyle w:val="Sadrajitablice"/>
              <w:snapToGrid w:val="0"/>
              <w:rPr>
                <w:rFonts w:asciiTheme="minorHAnsi" w:hAnsiTheme="minorHAnsi" w:cs="Verdana"/>
                <w:sz w:val="22"/>
                <w:szCs w:val="22"/>
                <w:lang w:val="en-GB"/>
              </w:rPr>
            </w:pPr>
          </w:p>
        </w:tc>
      </w:tr>
      <w:tr w:rsidR="00E65275" w:rsidRPr="00C76C33" w14:paraId="4ECD5B2E"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6C45FA78" w14:textId="77777777" w:rsidR="00E65275" w:rsidRPr="00C76C33" w:rsidRDefault="00E65275"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2.</w:t>
            </w:r>
          </w:p>
        </w:tc>
        <w:tc>
          <w:tcPr>
            <w:tcW w:w="4959" w:type="dxa"/>
            <w:shd w:val="clear" w:color="auto" w:fill="DEEAF6" w:themeFill="accent1" w:themeFillTint="33"/>
          </w:tcPr>
          <w:p w14:paraId="53A6C0AF" w14:textId="43BB6FF6" w:rsidR="00E65275" w:rsidRPr="00C76C33" w:rsidRDefault="00332C16" w:rsidP="00332C16">
            <w:pPr>
              <w:pStyle w:val="Sadrajitablice"/>
              <w:snapToGrid w:val="0"/>
              <w:rPr>
                <w:rStyle w:val="Predvolenpsmoodseku"/>
                <w:rFonts w:asciiTheme="minorHAnsi" w:hAnsiTheme="minorHAnsi" w:cs="Verdana"/>
                <w:i/>
                <w:iCs/>
                <w:sz w:val="22"/>
                <w:szCs w:val="22"/>
                <w:lang w:val="en-GB"/>
              </w:rPr>
            </w:pPr>
            <w:r w:rsidRPr="00332C16">
              <w:rPr>
                <w:rStyle w:val="Predvolenpsmoodseku"/>
                <w:rFonts w:asciiTheme="minorHAnsi" w:hAnsiTheme="minorHAnsi" w:cs="Verdana"/>
                <w:sz w:val="22"/>
                <w:szCs w:val="22"/>
                <w:lang w:val="en-GB"/>
              </w:rPr>
              <w:t xml:space="preserve">Beginning and end of project (NOTE: duration of the project from 12 up to </w:t>
            </w:r>
            <w:r>
              <w:rPr>
                <w:rStyle w:val="Predvolenpsmoodseku"/>
                <w:rFonts w:asciiTheme="minorHAnsi" w:hAnsiTheme="minorHAnsi" w:cs="Verdana"/>
                <w:sz w:val="22"/>
                <w:szCs w:val="22"/>
                <w:lang w:val="en-GB"/>
              </w:rPr>
              <w:t>2</w:t>
            </w:r>
            <w:r w:rsidR="00F00294">
              <w:rPr>
                <w:rStyle w:val="Predvolenpsmoodseku"/>
                <w:rFonts w:asciiTheme="minorHAnsi" w:hAnsiTheme="minorHAnsi" w:cs="Verdana"/>
                <w:sz w:val="22"/>
                <w:szCs w:val="22"/>
                <w:lang w:val="en-GB"/>
              </w:rPr>
              <w:t>0</w:t>
            </w:r>
            <w:r w:rsidRPr="00332C16">
              <w:rPr>
                <w:rStyle w:val="Predvolenpsmoodseku"/>
                <w:rFonts w:asciiTheme="minorHAnsi" w:hAnsiTheme="minorHAnsi" w:cs="Verdana"/>
                <w:sz w:val="22"/>
                <w:szCs w:val="22"/>
                <w:lang w:val="en-GB"/>
              </w:rPr>
              <w:t xml:space="preserve"> months</w:t>
            </w:r>
            <w:r>
              <w:rPr>
                <w:rStyle w:val="Predvolenpsmoodseku"/>
                <w:rFonts w:asciiTheme="minorHAnsi" w:hAnsiTheme="minorHAnsi" w:cs="Verdana"/>
                <w:sz w:val="22"/>
                <w:szCs w:val="22"/>
                <w:lang w:val="en-GB"/>
              </w:rPr>
              <w:t>)</w:t>
            </w:r>
          </w:p>
        </w:tc>
        <w:tc>
          <w:tcPr>
            <w:tcW w:w="4394" w:type="dxa"/>
            <w:gridSpan w:val="2"/>
            <w:shd w:val="clear" w:color="auto" w:fill="auto"/>
          </w:tcPr>
          <w:p w14:paraId="3F3AD36A" w14:textId="77777777" w:rsidR="00E65275" w:rsidRPr="00C76C33" w:rsidRDefault="00E65275" w:rsidP="00E3161E">
            <w:pPr>
              <w:pStyle w:val="Sadrajitablice"/>
              <w:snapToGrid w:val="0"/>
              <w:rPr>
                <w:rFonts w:asciiTheme="minorHAnsi" w:hAnsiTheme="minorHAnsi" w:cs="Verdana"/>
                <w:sz w:val="22"/>
                <w:szCs w:val="22"/>
                <w:lang w:val="en-GB"/>
              </w:rPr>
            </w:pPr>
          </w:p>
        </w:tc>
      </w:tr>
      <w:tr w:rsidR="00E65275" w:rsidRPr="00C76C33" w14:paraId="361F8623"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372FCD1A" w14:textId="77777777" w:rsidR="00E65275" w:rsidRPr="00C76C33" w:rsidRDefault="00E65275"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3.</w:t>
            </w:r>
          </w:p>
        </w:tc>
        <w:tc>
          <w:tcPr>
            <w:tcW w:w="4959" w:type="dxa"/>
            <w:shd w:val="clear" w:color="auto" w:fill="DEEAF6" w:themeFill="accent1" w:themeFillTint="33"/>
          </w:tcPr>
          <w:p w14:paraId="3FDC2CAC" w14:textId="2216D3DF" w:rsidR="00E65275" w:rsidRPr="00C76C33" w:rsidRDefault="00332C16" w:rsidP="00E3161E">
            <w:pPr>
              <w:pStyle w:val="Sadrajitablice"/>
              <w:snapToGrid w:val="0"/>
              <w:rPr>
                <w:rFonts w:asciiTheme="minorHAnsi" w:hAnsiTheme="minorHAnsi" w:cs="Verdana"/>
                <w:sz w:val="22"/>
                <w:szCs w:val="22"/>
                <w:lang w:val="en-GB"/>
              </w:rPr>
            </w:pPr>
            <w:r w:rsidRPr="00332C16">
              <w:rPr>
                <w:rFonts w:asciiTheme="minorHAnsi" w:hAnsiTheme="minorHAnsi" w:cs="Verdana"/>
                <w:sz w:val="22"/>
                <w:szCs w:val="22"/>
                <w:lang w:val="en-GB"/>
              </w:rPr>
              <w:t xml:space="preserve">Total amount needed for the project </w:t>
            </w:r>
            <w:r w:rsidR="00F749D2" w:rsidRPr="00C76C33">
              <w:rPr>
                <w:rFonts w:asciiTheme="minorHAnsi" w:hAnsiTheme="minorHAnsi" w:cs="Verdana"/>
                <w:sz w:val="22"/>
                <w:szCs w:val="22"/>
                <w:lang w:val="en-GB"/>
              </w:rPr>
              <w:t>(KN</w:t>
            </w:r>
            <w:r w:rsidR="00E036E1" w:rsidRPr="00C76C33">
              <w:rPr>
                <w:rFonts w:asciiTheme="minorHAnsi" w:hAnsiTheme="minorHAnsi" w:cs="Verdana"/>
                <w:sz w:val="22"/>
                <w:szCs w:val="22"/>
                <w:lang w:val="en-GB"/>
              </w:rPr>
              <w:t>)</w:t>
            </w:r>
          </w:p>
        </w:tc>
        <w:tc>
          <w:tcPr>
            <w:tcW w:w="4394" w:type="dxa"/>
            <w:gridSpan w:val="2"/>
            <w:shd w:val="clear" w:color="auto" w:fill="auto"/>
          </w:tcPr>
          <w:p w14:paraId="7CAA8E3C" w14:textId="77777777" w:rsidR="00E65275" w:rsidRPr="00C76C33" w:rsidRDefault="00E65275" w:rsidP="00E3161E">
            <w:pPr>
              <w:pStyle w:val="Sadrajitablice"/>
              <w:snapToGrid w:val="0"/>
              <w:rPr>
                <w:rFonts w:asciiTheme="minorHAnsi" w:hAnsiTheme="minorHAnsi" w:cs="Verdana"/>
                <w:sz w:val="22"/>
                <w:szCs w:val="22"/>
                <w:lang w:val="en-GB"/>
              </w:rPr>
            </w:pPr>
          </w:p>
        </w:tc>
      </w:tr>
      <w:tr w:rsidR="005B25AB" w:rsidRPr="00C76C33" w14:paraId="593021D5" w14:textId="77777777" w:rsidTr="00AF07B4">
        <w:tblPrEx>
          <w:tblCellMar>
            <w:top w:w="55" w:type="dxa"/>
            <w:left w:w="55" w:type="dxa"/>
            <w:bottom w:w="55" w:type="dxa"/>
            <w:right w:w="55" w:type="dxa"/>
          </w:tblCellMar>
        </w:tblPrEx>
        <w:tc>
          <w:tcPr>
            <w:tcW w:w="565" w:type="dxa"/>
            <w:shd w:val="clear" w:color="auto" w:fill="DEEAF6" w:themeFill="accent1" w:themeFillTint="33"/>
          </w:tcPr>
          <w:p w14:paraId="7269CDBF" w14:textId="77777777" w:rsidR="005B25AB" w:rsidRPr="00C76C33" w:rsidRDefault="005B25AB"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 xml:space="preserve">4. </w:t>
            </w:r>
          </w:p>
        </w:tc>
        <w:tc>
          <w:tcPr>
            <w:tcW w:w="4959" w:type="dxa"/>
            <w:shd w:val="clear" w:color="auto" w:fill="DEEAF6" w:themeFill="accent1" w:themeFillTint="33"/>
          </w:tcPr>
          <w:p w14:paraId="6006FAD7" w14:textId="22761365" w:rsidR="00E036E1" w:rsidRPr="00C76C33" w:rsidRDefault="00332C16" w:rsidP="005B25AB">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Amount requested from the Government Office for Cooperation with NGOs through the Swiss-Croatian Cooperation Programme</w:t>
            </w:r>
            <w:r w:rsidR="001C7695" w:rsidRPr="00C76C33">
              <w:rPr>
                <w:rFonts w:asciiTheme="minorHAnsi" w:hAnsiTheme="minorHAnsi" w:cs="Verdana"/>
                <w:sz w:val="22"/>
                <w:szCs w:val="22"/>
                <w:lang w:val="en-GB"/>
              </w:rPr>
              <w:t xml:space="preserve"> </w:t>
            </w:r>
            <w:r w:rsidR="00F749D2" w:rsidRPr="00C76C33">
              <w:rPr>
                <w:rFonts w:asciiTheme="minorHAnsi" w:hAnsiTheme="minorHAnsi" w:cs="Verdana"/>
                <w:sz w:val="22"/>
                <w:szCs w:val="22"/>
                <w:lang w:val="en-GB"/>
              </w:rPr>
              <w:t>(KN</w:t>
            </w:r>
            <w:r w:rsidR="00E036E1" w:rsidRPr="00C76C33">
              <w:rPr>
                <w:rFonts w:asciiTheme="minorHAnsi" w:hAnsiTheme="minorHAnsi" w:cs="Verdana"/>
                <w:sz w:val="22"/>
                <w:szCs w:val="22"/>
                <w:lang w:val="en-GB"/>
              </w:rPr>
              <w:t>)</w:t>
            </w:r>
            <w:r w:rsidR="005B25AB" w:rsidRPr="00C76C33">
              <w:rPr>
                <w:rFonts w:asciiTheme="minorHAnsi" w:hAnsiTheme="minorHAnsi" w:cs="Verdana"/>
                <w:sz w:val="22"/>
                <w:szCs w:val="22"/>
                <w:lang w:val="en-GB"/>
              </w:rPr>
              <w:t xml:space="preserve"> </w:t>
            </w:r>
          </w:p>
          <w:p w14:paraId="06D1FE06" w14:textId="469CEA4D" w:rsidR="005B25AB" w:rsidRPr="00C76C33" w:rsidRDefault="005B25AB" w:rsidP="00332C16">
            <w:pPr>
              <w:pStyle w:val="Sadrajitablice"/>
              <w:snapToGrid w:val="0"/>
              <w:rPr>
                <w:rFonts w:asciiTheme="minorHAnsi" w:hAnsiTheme="minorHAnsi" w:cs="Verdana"/>
                <w:sz w:val="22"/>
                <w:szCs w:val="22"/>
                <w:lang w:val="en-GB"/>
              </w:rPr>
            </w:pPr>
            <w:r w:rsidRPr="00C76C33">
              <w:rPr>
                <w:rStyle w:val="Predvolenpsmoodseku"/>
                <w:rFonts w:asciiTheme="minorHAnsi" w:hAnsiTheme="minorHAnsi" w:cs="Verdana"/>
                <w:i/>
                <w:iCs/>
                <w:sz w:val="22"/>
                <w:szCs w:val="22"/>
                <w:lang w:val="en-GB"/>
              </w:rPr>
              <w:t>(</w:t>
            </w:r>
            <w:r w:rsidR="00332C16">
              <w:rPr>
                <w:rStyle w:val="Predvolenpsmoodseku"/>
                <w:rFonts w:asciiTheme="minorHAnsi" w:hAnsiTheme="minorHAnsi" w:cs="Verdana"/>
                <w:i/>
                <w:iCs/>
                <w:sz w:val="22"/>
                <w:szCs w:val="22"/>
                <w:lang w:val="en-GB"/>
              </w:rPr>
              <w:t>Note</w:t>
            </w:r>
            <w:r w:rsidRPr="00C76C33">
              <w:rPr>
                <w:rStyle w:val="Predvolenpsmoodseku"/>
                <w:rFonts w:asciiTheme="minorHAnsi" w:hAnsiTheme="minorHAnsi" w:cs="Verdana"/>
                <w:i/>
                <w:iCs/>
                <w:sz w:val="22"/>
                <w:szCs w:val="22"/>
                <w:lang w:val="en-GB"/>
              </w:rPr>
              <w:t xml:space="preserve">: </w:t>
            </w:r>
            <w:r w:rsidR="00332C16">
              <w:rPr>
                <w:rStyle w:val="Predvolenpsmoodseku"/>
                <w:rFonts w:asciiTheme="minorHAnsi" w:hAnsiTheme="minorHAnsi" w:cs="Verdana"/>
                <w:i/>
                <w:iCs/>
                <w:sz w:val="22"/>
                <w:szCs w:val="22"/>
                <w:lang w:val="en-GB"/>
              </w:rPr>
              <w:t>it is possible to request up to 90% of the total amount of the project cost)</w:t>
            </w:r>
            <w:r w:rsidRPr="00C76C33">
              <w:rPr>
                <w:rFonts w:asciiTheme="minorHAnsi" w:hAnsiTheme="minorHAnsi" w:cs="Verdana"/>
                <w:sz w:val="22"/>
                <w:szCs w:val="22"/>
                <w:lang w:val="en-GB"/>
              </w:rPr>
              <w:t xml:space="preserve">  </w:t>
            </w:r>
          </w:p>
        </w:tc>
        <w:tc>
          <w:tcPr>
            <w:tcW w:w="4394" w:type="dxa"/>
            <w:gridSpan w:val="2"/>
            <w:shd w:val="clear" w:color="auto" w:fill="auto"/>
          </w:tcPr>
          <w:p w14:paraId="410ADF95" w14:textId="77777777" w:rsidR="005B25AB" w:rsidRPr="00C76C33" w:rsidRDefault="005B25AB" w:rsidP="00E3161E">
            <w:pPr>
              <w:pStyle w:val="Sadrajitablice"/>
              <w:snapToGrid w:val="0"/>
              <w:rPr>
                <w:rFonts w:asciiTheme="minorHAnsi" w:hAnsiTheme="minorHAnsi" w:cs="Verdana"/>
                <w:sz w:val="22"/>
                <w:szCs w:val="22"/>
                <w:lang w:val="en-GB"/>
              </w:rPr>
            </w:pPr>
          </w:p>
        </w:tc>
      </w:tr>
      <w:tr w:rsidR="00636412" w:rsidRPr="00C76C33" w14:paraId="41E8F4DF" w14:textId="51CDB0AA" w:rsidTr="00636412">
        <w:tblPrEx>
          <w:tblCellMar>
            <w:top w:w="55" w:type="dxa"/>
            <w:left w:w="55" w:type="dxa"/>
            <w:bottom w:w="55" w:type="dxa"/>
            <w:right w:w="55" w:type="dxa"/>
          </w:tblCellMar>
        </w:tblPrEx>
        <w:tc>
          <w:tcPr>
            <w:tcW w:w="565" w:type="dxa"/>
            <w:vMerge w:val="restart"/>
            <w:shd w:val="clear" w:color="auto" w:fill="DEEAF6" w:themeFill="accent1" w:themeFillTint="33"/>
          </w:tcPr>
          <w:p w14:paraId="301B7701" w14:textId="232DD690" w:rsidR="00636412" w:rsidRPr="00C76C33" w:rsidRDefault="00636412"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5.</w:t>
            </w:r>
          </w:p>
        </w:tc>
        <w:tc>
          <w:tcPr>
            <w:tcW w:w="4959" w:type="dxa"/>
            <w:vMerge w:val="restart"/>
            <w:shd w:val="clear" w:color="auto" w:fill="DEEAF6" w:themeFill="accent1" w:themeFillTint="33"/>
          </w:tcPr>
          <w:p w14:paraId="28B1343C" w14:textId="5041592F" w:rsidR="00636412" w:rsidRPr="00C76C33" w:rsidRDefault="00332C16" w:rsidP="00332C16">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The project is applied</w:t>
            </w:r>
            <w:r w:rsidR="00636412" w:rsidRPr="00C76C33">
              <w:rPr>
                <w:rFonts w:asciiTheme="minorHAnsi" w:hAnsiTheme="minorHAnsi" w:cs="Verdana"/>
                <w:sz w:val="22"/>
                <w:szCs w:val="22"/>
                <w:lang w:val="en-GB"/>
              </w:rPr>
              <w:t xml:space="preserve"> </w:t>
            </w:r>
            <w:r>
              <w:rPr>
                <w:rFonts w:asciiTheme="minorHAnsi" w:hAnsiTheme="minorHAnsi" w:cs="Verdana"/>
                <w:sz w:val="22"/>
                <w:szCs w:val="22"/>
                <w:lang w:val="en-GB"/>
              </w:rPr>
              <w:t xml:space="preserve">within </w:t>
            </w:r>
            <w:r w:rsidR="00636412" w:rsidRPr="00C76C33">
              <w:rPr>
                <w:rFonts w:asciiTheme="minorHAnsi" w:hAnsiTheme="minorHAnsi" w:cs="Verdana"/>
                <w:sz w:val="22"/>
                <w:szCs w:val="22"/>
                <w:lang w:val="en-GB"/>
              </w:rPr>
              <w:t>(</w:t>
            </w:r>
            <w:r>
              <w:rPr>
                <w:rFonts w:asciiTheme="minorHAnsi" w:hAnsiTheme="minorHAnsi" w:cs="Verdana"/>
                <w:sz w:val="22"/>
                <w:szCs w:val="22"/>
                <w:lang w:val="en-GB"/>
              </w:rPr>
              <w:t>mark</w:t>
            </w:r>
            <w:r w:rsidR="00F43C73">
              <w:rPr>
                <w:rFonts w:asciiTheme="minorHAnsi" w:hAnsiTheme="minorHAnsi" w:cs="Verdana"/>
                <w:sz w:val="22"/>
                <w:szCs w:val="22"/>
                <w:lang w:val="en-GB"/>
              </w:rPr>
              <w:t xml:space="preserve"> the box that applies</w:t>
            </w:r>
            <w:r w:rsidR="00636412" w:rsidRPr="00C76C33">
              <w:rPr>
                <w:rFonts w:asciiTheme="minorHAnsi" w:hAnsiTheme="minorHAnsi" w:cs="Verdana"/>
                <w:sz w:val="22"/>
                <w:szCs w:val="22"/>
                <w:lang w:val="en-GB"/>
              </w:rPr>
              <w:t>)</w:t>
            </w:r>
          </w:p>
        </w:tc>
        <w:tc>
          <w:tcPr>
            <w:tcW w:w="3685" w:type="dxa"/>
            <w:shd w:val="clear" w:color="auto" w:fill="auto"/>
          </w:tcPr>
          <w:p w14:paraId="312DB797" w14:textId="59F28111" w:rsidR="00636412" w:rsidRPr="00C76C33" w:rsidRDefault="00332C16" w:rsidP="00731FCC">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Group 1</w:t>
            </w:r>
            <w:r w:rsidR="00636412" w:rsidRPr="00C76C33">
              <w:rPr>
                <w:rFonts w:asciiTheme="minorHAnsi" w:hAnsiTheme="minorHAnsi" w:cs="Verdana"/>
                <w:sz w:val="22"/>
                <w:szCs w:val="22"/>
                <w:lang w:val="en-GB"/>
              </w:rPr>
              <w:t xml:space="preserve"> </w:t>
            </w:r>
            <w:r>
              <w:rPr>
                <w:rFonts w:asciiTheme="minorHAnsi" w:hAnsiTheme="minorHAnsi" w:cs="Verdana"/>
                <w:sz w:val="22"/>
                <w:szCs w:val="22"/>
                <w:lang w:val="en-GB"/>
              </w:rPr>
              <w:t xml:space="preserve">Activities for supporting local social and economic </w:t>
            </w:r>
            <w:r w:rsidR="00731FCC">
              <w:rPr>
                <w:rFonts w:asciiTheme="minorHAnsi" w:hAnsiTheme="minorHAnsi" w:cs="Verdana"/>
                <w:sz w:val="22"/>
                <w:szCs w:val="22"/>
                <w:lang w:val="en-GB"/>
              </w:rPr>
              <w:t xml:space="preserve">development </w:t>
            </w:r>
          </w:p>
        </w:tc>
        <w:tc>
          <w:tcPr>
            <w:tcW w:w="709" w:type="dxa"/>
            <w:shd w:val="clear" w:color="auto" w:fill="auto"/>
          </w:tcPr>
          <w:p w14:paraId="5AFF48FE" w14:textId="77777777" w:rsidR="00636412" w:rsidRPr="00C76C33" w:rsidRDefault="00636412" w:rsidP="00E3161E">
            <w:pPr>
              <w:pStyle w:val="Sadrajitablice"/>
              <w:snapToGrid w:val="0"/>
              <w:rPr>
                <w:rFonts w:asciiTheme="minorHAnsi" w:hAnsiTheme="minorHAnsi" w:cs="Verdana"/>
                <w:sz w:val="22"/>
                <w:szCs w:val="22"/>
                <w:lang w:val="en-GB"/>
              </w:rPr>
            </w:pPr>
          </w:p>
        </w:tc>
      </w:tr>
      <w:tr w:rsidR="00636412" w:rsidRPr="00C76C33" w14:paraId="222F32FE" w14:textId="3912B6EA" w:rsidTr="00636412">
        <w:tblPrEx>
          <w:tblCellMar>
            <w:top w:w="55" w:type="dxa"/>
            <w:left w:w="55" w:type="dxa"/>
            <w:bottom w:w="55" w:type="dxa"/>
            <w:right w:w="55" w:type="dxa"/>
          </w:tblCellMar>
        </w:tblPrEx>
        <w:tc>
          <w:tcPr>
            <w:tcW w:w="565" w:type="dxa"/>
            <w:vMerge/>
            <w:shd w:val="clear" w:color="auto" w:fill="DEEAF6" w:themeFill="accent1" w:themeFillTint="33"/>
          </w:tcPr>
          <w:p w14:paraId="2BCAE5C6" w14:textId="77777777" w:rsidR="00636412" w:rsidRPr="00C76C33" w:rsidRDefault="00636412" w:rsidP="00E3161E">
            <w:pPr>
              <w:pStyle w:val="Sadrajitablice"/>
              <w:snapToGrid w:val="0"/>
              <w:jc w:val="center"/>
              <w:rPr>
                <w:rFonts w:asciiTheme="minorHAnsi" w:hAnsiTheme="minorHAnsi" w:cs="Verdana"/>
                <w:sz w:val="22"/>
                <w:szCs w:val="22"/>
                <w:lang w:val="en-GB"/>
              </w:rPr>
            </w:pPr>
          </w:p>
        </w:tc>
        <w:tc>
          <w:tcPr>
            <w:tcW w:w="4959" w:type="dxa"/>
            <w:vMerge/>
            <w:shd w:val="clear" w:color="auto" w:fill="DEEAF6" w:themeFill="accent1" w:themeFillTint="33"/>
          </w:tcPr>
          <w:p w14:paraId="21DD9F2B" w14:textId="77777777" w:rsidR="00636412" w:rsidRPr="00C76C33" w:rsidRDefault="00636412" w:rsidP="005B25AB">
            <w:pPr>
              <w:pStyle w:val="Sadrajitablice"/>
              <w:snapToGrid w:val="0"/>
              <w:rPr>
                <w:rFonts w:asciiTheme="minorHAnsi" w:hAnsiTheme="minorHAnsi" w:cs="Verdana"/>
                <w:sz w:val="22"/>
                <w:szCs w:val="22"/>
                <w:lang w:val="en-GB"/>
              </w:rPr>
            </w:pPr>
          </w:p>
        </w:tc>
        <w:tc>
          <w:tcPr>
            <w:tcW w:w="3685" w:type="dxa"/>
            <w:shd w:val="clear" w:color="auto" w:fill="auto"/>
          </w:tcPr>
          <w:p w14:paraId="4E2FFDFA" w14:textId="0FFF8A5A" w:rsidR="00636412" w:rsidRPr="00C76C33" w:rsidRDefault="00731FCC" w:rsidP="00731FCC">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 xml:space="preserve">Group 2 Activities supporting improving road safety </w:t>
            </w:r>
            <w:r w:rsidR="00636412" w:rsidRPr="00C76C33">
              <w:rPr>
                <w:rFonts w:asciiTheme="minorHAnsi" w:hAnsiTheme="minorHAnsi" w:cs="Verdana"/>
                <w:sz w:val="22"/>
                <w:szCs w:val="22"/>
                <w:lang w:val="en-GB"/>
              </w:rPr>
              <w:t xml:space="preserve"> </w:t>
            </w:r>
          </w:p>
        </w:tc>
        <w:tc>
          <w:tcPr>
            <w:tcW w:w="709" w:type="dxa"/>
            <w:shd w:val="clear" w:color="auto" w:fill="auto"/>
          </w:tcPr>
          <w:p w14:paraId="1DFFFD4F" w14:textId="77777777" w:rsidR="00636412" w:rsidRPr="00C76C33" w:rsidRDefault="00636412" w:rsidP="00E3161E">
            <w:pPr>
              <w:pStyle w:val="Sadrajitablice"/>
              <w:snapToGrid w:val="0"/>
              <w:rPr>
                <w:rFonts w:asciiTheme="minorHAnsi" w:hAnsiTheme="minorHAnsi" w:cs="Verdana"/>
                <w:sz w:val="22"/>
                <w:szCs w:val="22"/>
                <w:lang w:val="en-GB"/>
              </w:rPr>
            </w:pPr>
          </w:p>
        </w:tc>
      </w:tr>
      <w:tr w:rsidR="00264C9A" w:rsidRPr="00C76C33" w14:paraId="72CE9F7F" w14:textId="77777777" w:rsidTr="00F43C73">
        <w:tblPrEx>
          <w:tblCellMar>
            <w:top w:w="55" w:type="dxa"/>
            <w:left w:w="55" w:type="dxa"/>
            <w:bottom w:w="55" w:type="dxa"/>
            <w:right w:w="55" w:type="dxa"/>
          </w:tblCellMar>
        </w:tblPrEx>
        <w:trPr>
          <w:trHeight w:val="438"/>
        </w:trPr>
        <w:tc>
          <w:tcPr>
            <w:tcW w:w="565" w:type="dxa"/>
            <w:shd w:val="clear" w:color="auto" w:fill="DEEAF6" w:themeFill="accent1" w:themeFillTint="33"/>
          </w:tcPr>
          <w:p w14:paraId="268EC5E4" w14:textId="2EECF37E" w:rsidR="00264C9A" w:rsidRPr="00C76C33" w:rsidRDefault="00636412" w:rsidP="00264C9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6</w:t>
            </w:r>
            <w:r w:rsidR="00264C9A" w:rsidRPr="00C76C33">
              <w:rPr>
                <w:rFonts w:asciiTheme="minorHAnsi" w:hAnsiTheme="minorHAnsi" w:cs="Verdana"/>
                <w:sz w:val="22"/>
                <w:szCs w:val="22"/>
                <w:lang w:val="en-GB"/>
              </w:rPr>
              <w:t>.</w:t>
            </w:r>
          </w:p>
        </w:tc>
        <w:tc>
          <w:tcPr>
            <w:tcW w:w="4959" w:type="dxa"/>
            <w:shd w:val="clear" w:color="auto" w:fill="DEEAF6" w:themeFill="accent1" w:themeFillTint="33"/>
          </w:tcPr>
          <w:p w14:paraId="121BD082" w14:textId="10979975" w:rsidR="00F43C73" w:rsidRPr="00C76C33" w:rsidRDefault="00F43C73" w:rsidP="00F43C73">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 xml:space="preserve">Geographic area of project implementation </w:t>
            </w:r>
          </w:p>
          <w:p w14:paraId="4E4A89AE" w14:textId="0DFBD398" w:rsidR="00264C9A" w:rsidRPr="00C76C33" w:rsidRDefault="00264C9A" w:rsidP="00264C9A">
            <w:pPr>
              <w:pStyle w:val="Sadrajitablice"/>
              <w:snapToGrid w:val="0"/>
              <w:rPr>
                <w:rFonts w:asciiTheme="minorHAnsi" w:hAnsiTheme="minorHAnsi" w:cs="Verdana"/>
                <w:sz w:val="22"/>
                <w:szCs w:val="22"/>
                <w:lang w:val="en-GB"/>
              </w:rPr>
            </w:pPr>
          </w:p>
        </w:tc>
        <w:tc>
          <w:tcPr>
            <w:tcW w:w="4394" w:type="dxa"/>
            <w:gridSpan w:val="2"/>
            <w:shd w:val="clear" w:color="auto" w:fill="auto"/>
          </w:tcPr>
          <w:p w14:paraId="747620A0" w14:textId="77777777" w:rsidR="00264C9A" w:rsidRPr="00C76C33" w:rsidRDefault="00264C9A" w:rsidP="00264C9A">
            <w:pPr>
              <w:pStyle w:val="Sadrajitablice"/>
              <w:snapToGrid w:val="0"/>
              <w:rPr>
                <w:rFonts w:asciiTheme="minorHAnsi" w:hAnsiTheme="minorHAnsi" w:cs="Verdana"/>
                <w:sz w:val="22"/>
                <w:szCs w:val="22"/>
                <w:lang w:val="en-GB"/>
              </w:rPr>
            </w:pPr>
          </w:p>
        </w:tc>
      </w:tr>
    </w:tbl>
    <w:p w14:paraId="138D4CAE" w14:textId="77777777" w:rsidR="00DE5944" w:rsidRPr="00C76C33" w:rsidRDefault="00DE5944" w:rsidP="00074B02">
      <w:pPr>
        <w:rPr>
          <w:rFonts w:ascii="Arial Narrow" w:eastAsia="Arial Unicode MS" w:hAnsi="Arial Narrow" w:cs="Arial"/>
          <w:b/>
          <w:bCs/>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870"/>
        <w:gridCol w:w="1870"/>
        <w:gridCol w:w="1217"/>
        <w:gridCol w:w="653"/>
        <w:gridCol w:w="764"/>
        <w:gridCol w:w="709"/>
        <w:gridCol w:w="397"/>
        <w:gridCol w:w="879"/>
        <w:gridCol w:w="992"/>
      </w:tblGrid>
      <w:tr w:rsidR="00AF07B4" w:rsidRPr="00C76C33" w14:paraId="3201E36F" w14:textId="77777777" w:rsidTr="00AF07B4">
        <w:tc>
          <w:tcPr>
            <w:tcW w:w="9918" w:type="dxa"/>
            <w:gridSpan w:val="10"/>
            <w:shd w:val="clear" w:color="auto" w:fill="0070C0"/>
          </w:tcPr>
          <w:p w14:paraId="2EC37844" w14:textId="69E95B49" w:rsidR="00AF07B4" w:rsidRPr="00C76C33" w:rsidRDefault="00AF07B4" w:rsidP="00F43C73">
            <w:pPr>
              <w:pStyle w:val="Sadrajitablice"/>
              <w:tabs>
                <w:tab w:val="center" w:pos="4860"/>
              </w:tabs>
              <w:snapToGrid w:val="0"/>
              <w:rPr>
                <w:rStyle w:val="Predvolenpsmoodseku"/>
                <w:rFonts w:asciiTheme="minorHAnsi" w:eastAsia="Arial" w:hAnsiTheme="minorHAnsi" w:cs="Verdana"/>
                <w:b/>
                <w:bCs/>
                <w:color w:val="FFFFFF"/>
                <w:sz w:val="22"/>
                <w:szCs w:val="22"/>
                <w:lang w:val="en-GB"/>
              </w:rPr>
            </w:pPr>
            <w:r w:rsidRPr="00C76C33">
              <w:rPr>
                <w:rStyle w:val="Predvolenpsmoodseku"/>
                <w:rFonts w:asciiTheme="minorHAnsi" w:hAnsiTheme="minorHAnsi" w:cs="Verdana"/>
                <w:b/>
                <w:bCs/>
                <w:color w:val="FFFFFF"/>
                <w:szCs w:val="22"/>
                <w:lang w:val="en-GB"/>
              </w:rPr>
              <w:t xml:space="preserve">II. </w:t>
            </w:r>
            <w:r w:rsidR="00F43C73">
              <w:rPr>
                <w:rStyle w:val="Predvolenpsmoodseku"/>
                <w:rFonts w:asciiTheme="minorHAnsi" w:hAnsiTheme="minorHAnsi" w:cs="Verdana"/>
                <w:b/>
                <w:bCs/>
                <w:color w:val="FFFFFF"/>
                <w:szCs w:val="22"/>
                <w:lang w:val="en-GB"/>
              </w:rPr>
              <w:t xml:space="preserve">BASIC INFORMATION ABOUT THE </w:t>
            </w:r>
            <w:r w:rsidR="00F43C73" w:rsidRPr="00F43C73">
              <w:rPr>
                <w:rStyle w:val="Predvolenpsmoodseku"/>
                <w:rFonts w:asciiTheme="minorHAnsi" w:hAnsiTheme="minorHAnsi" w:cs="Verdana"/>
                <w:b/>
                <w:bCs/>
                <w:color w:val="FFFFFF"/>
                <w:szCs w:val="22"/>
                <w:lang w:val="en-GB"/>
              </w:rPr>
              <w:t>APPLICANT</w:t>
            </w:r>
            <w:r w:rsidRPr="00C76C33">
              <w:rPr>
                <w:rStyle w:val="Predvolenpsmoodseku"/>
                <w:rFonts w:asciiTheme="minorHAnsi" w:eastAsia="Arial" w:hAnsiTheme="minorHAnsi" w:cs="Verdana"/>
                <w:b/>
                <w:bCs/>
                <w:color w:val="FFFFFF"/>
                <w:sz w:val="22"/>
                <w:szCs w:val="22"/>
                <w:lang w:val="en-GB"/>
              </w:rPr>
              <w:tab/>
            </w:r>
          </w:p>
        </w:tc>
      </w:tr>
      <w:tr w:rsidR="00DE5944" w:rsidRPr="00C76C33" w14:paraId="750E1FB2"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0D7EFAA9" w14:textId="5280F4CE" w:rsidR="00DE5944" w:rsidRPr="00C76C33" w:rsidRDefault="00F43C73" w:rsidP="00DE594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1</w:t>
            </w:r>
          </w:p>
        </w:tc>
        <w:tc>
          <w:tcPr>
            <w:tcW w:w="4957" w:type="dxa"/>
            <w:gridSpan w:val="3"/>
            <w:shd w:val="clear" w:color="auto" w:fill="DEEAF6" w:themeFill="accent1" w:themeFillTint="33"/>
          </w:tcPr>
          <w:p w14:paraId="5B62D6FF" w14:textId="3A7124F4" w:rsidR="00DE5944" w:rsidRPr="00C76C33" w:rsidRDefault="00521AD9" w:rsidP="00DE5944">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Name of the organisation </w:t>
            </w:r>
          </w:p>
        </w:tc>
        <w:tc>
          <w:tcPr>
            <w:tcW w:w="4394" w:type="dxa"/>
            <w:gridSpan w:val="6"/>
            <w:shd w:val="clear" w:color="auto" w:fill="auto"/>
          </w:tcPr>
          <w:p w14:paraId="79DED7EA" w14:textId="77777777" w:rsidR="00DE5944" w:rsidRPr="00C76C33" w:rsidRDefault="00DE5944" w:rsidP="00DE5944">
            <w:pPr>
              <w:pStyle w:val="Sadrajitablice"/>
              <w:snapToGrid w:val="0"/>
              <w:rPr>
                <w:rFonts w:asciiTheme="minorHAnsi" w:hAnsiTheme="minorHAnsi" w:cs="Verdana"/>
                <w:sz w:val="22"/>
                <w:szCs w:val="22"/>
                <w:lang w:val="en-GB"/>
              </w:rPr>
            </w:pPr>
          </w:p>
        </w:tc>
      </w:tr>
      <w:tr w:rsidR="00A67D24" w:rsidRPr="00C76C33" w14:paraId="31CA0C0E"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9E2DAE3" w14:textId="383C690A" w:rsidR="00A67D24" w:rsidRPr="00C76C33" w:rsidRDefault="001C331F"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2</w:t>
            </w:r>
          </w:p>
        </w:tc>
        <w:tc>
          <w:tcPr>
            <w:tcW w:w="4957" w:type="dxa"/>
            <w:gridSpan w:val="3"/>
            <w:shd w:val="clear" w:color="auto" w:fill="DEEAF6" w:themeFill="accent1" w:themeFillTint="33"/>
          </w:tcPr>
          <w:p w14:paraId="4EF40D9B" w14:textId="5927DDF5" w:rsidR="00A67D24" w:rsidRPr="00C76C33" w:rsidRDefault="00A67D24" w:rsidP="00DE5944">
            <w:pPr>
              <w:snapToGrid w:val="0"/>
              <w:rPr>
                <w:rFonts w:asciiTheme="minorHAnsi" w:eastAsia="Arial Unicode MS" w:hAnsiTheme="minorHAnsi" w:cs="Arial"/>
                <w:sz w:val="22"/>
                <w:szCs w:val="22"/>
                <w:lang w:val="en-GB"/>
              </w:rPr>
            </w:pPr>
            <w:r w:rsidRPr="00C76C33">
              <w:rPr>
                <w:rFonts w:asciiTheme="minorHAnsi" w:eastAsia="Arial Unicode MS" w:hAnsiTheme="minorHAnsi" w:cs="Arial"/>
                <w:sz w:val="22"/>
                <w:szCs w:val="22"/>
                <w:lang w:val="en-GB"/>
              </w:rPr>
              <w:t xml:space="preserve">OIB </w:t>
            </w:r>
            <w:r w:rsidR="00FE255B" w:rsidRPr="00FE255B">
              <w:rPr>
                <w:rFonts w:asciiTheme="minorHAnsi" w:eastAsia="Arial Unicode MS" w:hAnsiTheme="minorHAnsi" w:cs="Arial"/>
                <w:i/>
                <w:sz w:val="22"/>
                <w:szCs w:val="22"/>
                <w:lang w:val="en-GB"/>
              </w:rPr>
              <w:t>(Personal identification number)</w:t>
            </w:r>
          </w:p>
        </w:tc>
        <w:tc>
          <w:tcPr>
            <w:tcW w:w="4394" w:type="dxa"/>
            <w:gridSpan w:val="6"/>
            <w:shd w:val="clear" w:color="auto" w:fill="auto"/>
          </w:tcPr>
          <w:p w14:paraId="03BAD6AB" w14:textId="77777777" w:rsidR="00A67D24" w:rsidRPr="00C76C33" w:rsidRDefault="00A67D24" w:rsidP="00DE5944">
            <w:pPr>
              <w:pStyle w:val="Sadrajitablice"/>
              <w:snapToGrid w:val="0"/>
              <w:rPr>
                <w:rFonts w:asciiTheme="minorHAnsi" w:hAnsiTheme="minorHAnsi" w:cs="Verdana"/>
                <w:sz w:val="22"/>
                <w:szCs w:val="22"/>
                <w:lang w:val="en-GB"/>
              </w:rPr>
            </w:pPr>
          </w:p>
        </w:tc>
      </w:tr>
      <w:tr w:rsidR="001C331F" w:rsidRPr="00C76C33" w14:paraId="0082FA4E"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F3D35D3" w14:textId="271A49AB" w:rsidR="001C331F" w:rsidRPr="00C76C33" w:rsidRDefault="00F43C73" w:rsidP="00DE594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3</w:t>
            </w:r>
          </w:p>
        </w:tc>
        <w:tc>
          <w:tcPr>
            <w:tcW w:w="4957" w:type="dxa"/>
            <w:gridSpan w:val="3"/>
            <w:shd w:val="clear" w:color="auto" w:fill="DEEAF6" w:themeFill="accent1" w:themeFillTint="33"/>
          </w:tcPr>
          <w:p w14:paraId="5A46B718" w14:textId="412CA4B8" w:rsidR="001C331F" w:rsidRPr="00C76C33" w:rsidRDefault="00031CE3" w:rsidP="00FE255B">
            <w:pPr>
              <w:snapToGrid w:val="0"/>
              <w:rPr>
                <w:rFonts w:asciiTheme="minorHAnsi" w:eastAsia="Arial Unicode MS" w:hAnsiTheme="minorHAnsi" w:cs="Arial"/>
                <w:sz w:val="22"/>
                <w:szCs w:val="22"/>
                <w:lang w:val="en-GB"/>
              </w:rPr>
            </w:pPr>
            <w:r w:rsidRPr="00C76C33">
              <w:rPr>
                <w:rFonts w:asciiTheme="minorHAnsi" w:eastAsia="Arial Unicode MS" w:hAnsiTheme="minorHAnsi" w:cs="Arial"/>
                <w:sz w:val="22"/>
                <w:szCs w:val="22"/>
                <w:lang w:val="en-GB"/>
              </w:rPr>
              <w:t xml:space="preserve">RNO </w:t>
            </w:r>
            <w:r w:rsidRPr="00C76C33">
              <w:rPr>
                <w:rFonts w:asciiTheme="minorHAnsi" w:eastAsia="Arial Unicode MS" w:hAnsiTheme="minorHAnsi" w:cs="Arial"/>
                <w:i/>
                <w:sz w:val="22"/>
                <w:szCs w:val="22"/>
                <w:lang w:val="en-GB"/>
              </w:rPr>
              <w:t>(</w:t>
            </w:r>
            <w:r w:rsidR="00FE255B">
              <w:rPr>
                <w:rFonts w:asciiTheme="minorHAnsi" w:eastAsia="Arial Unicode MS" w:hAnsiTheme="minorHAnsi" w:cs="Arial"/>
                <w:i/>
                <w:sz w:val="22"/>
                <w:szCs w:val="22"/>
                <w:lang w:val="en-GB"/>
              </w:rPr>
              <w:t>Number from the Registry of non-</w:t>
            </w:r>
            <w:r w:rsidR="00FE255B" w:rsidRPr="00FE255B">
              <w:rPr>
                <w:rFonts w:asciiTheme="minorHAnsi" w:eastAsia="Arial Unicode MS" w:hAnsiTheme="minorHAnsi" w:cs="Arial"/>
                <w:i/>
                <w:sz w:val="22"/>
                <w:szCs w:val="22"/>
                <w:lang w:val="en-GB"/>
              </w:rPr>
              <w:t>profit organi</w:t>
            </w:r>
            <w:r w:rsidR="00FE255B">
              <w:rPr>
                <w:rFonts w:asciiTheme="minorHAnsi" w:eastAsia="Arial Unicode MS" w:hAnsiTheme="minorHAnsi" w:cs="Arial"/>
                <w:i/>
                <w:sz w:val="22"/>
                <w:szCs w:val="22"/>
                <w:lang w:val="en-GB"/>
              </w:rPr>
              <w:t>s</w:t>
            </w:r>
            <w:r w:rsidR="00FE255B" w:rsidRPr="00FE255B">
              <w:rPr>
                <w:rFonts w:asciiTheme="minorHAnsi" w:eastAsia="Arial Unicode MS" w:hAnsiTheme="minorHAnsi" w:cs="Arial"/>
                <w:i/>
                <w:sz w:val="22"/>
                <w:szCs w:val="22"/>
                <w:lang w:val="en-GB"/>
              </w:rPr>
              <w:t>ations)</w:t>
            </w:r>
          </w:p>
        </w:tc>
        <w:tc>
          <w:tcPr>
            <w:tcW w:w="4394" w:type="dxa"/>
            <w:gridSpan w:val="6"/>
            <w:shd w:val="clear" w:color="auto" w:fill="auto"/>
          </w:tcPr>
          <w:p w14:paraId="65EAEC95" w14:textId="77777777" w:rsidR="001C331F" w:rsidRPr="00C76C33" w:rsidRDefault="001C331F" w:rsidP="00DE5944">
            <w:pPr>
              <w:pStyle w:val="Sadrajitablice"/>
              <w:snapToGrid w:val="0"/>
              <w:rPr>
                <w:rFonts w:asciiTheme="minorHAnsi" w:hAnsiTheme="minorHAnsi" w:cs="Verdana"/>
                <w:sz w:val="22"/>
                <w:szCs w:val="22"/>
                <w:lang w:val="en-GB"/>
              </w:rPr>
            </w:pPr>
          </w:p>
        </w:tc>
      </w:tr>
      <w:tr w:rsidR="00AF07B4" w:rsidRPr="00C76C33" w14:paraId="605ADF71" w14:textId="77777777" w:rsidTr="00AF07B4">
        <w:tblPrEx>
          <w:tblCellMar>
            <w:top w:w="55" w:type="dxa"/>
            <w:left w:w="55" w:type="dxa"/>
            <w:bottom w:w="55" w:type="dxa"/>
            <w:right w:w="55" w:type="dxa"/>
          </w:tblCellMar>
        </w:tblPrEx>
        <w:trPr>
          <w:trHeight w:val="132"/>
        </w:trPr>
        <w:tc>
          <w:tcPr>
            <w:tcW w:w="567" w:type="dxa"/>
            <w:shd w:val="clear" w:color="auto" w:fill="DEEAF6" w:themeFill="accent1" w:themeFillTint="33"/>
          </w:tcPr>
          <w:p w14:paraId="3BC94493" w14:textId="3CB06E53" w:rsidR="00AF07B4" w:rsidRPr="00C76C33" w:rsidRDefault="00F43C73" w:rsidP="00DE594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4</w:t>
            </w:r>
          </w:p>
        </w:tc>
        <w:tc>
          <w:tcPr>
            <w:tcW w:w="4957" w:type="dxa"/>
            <w:gridSpan w:val="3"/>
            <w:shd w:val="clear" w:color="auto" w:fill="DEEAF6" w:themeFill="accent1" w:themeFillTint="33"/>
          </w:tcPr>
          <w:p w14:paraId="335884C2" w14:textId="73C0251C" w:rsidR="00AF07B4" w:rsidRPr="00C76C33" w:rsidRDefault="00FE255B" w:rsidP="00B023A5">
            <w:pPr>
              <w:snapToGrid w:val="0"/>
              <w:rPr>
                <w:rFonts w:asciiTheme="minorHAnsi" w:eastAsia="Arial Unicode MS" w:hAnsiTheme="minorHAnsi" w:cs="Arial"/>
                <w:i/>
                <w:sz w:val="22"/>
                <w:szCs w:val="22"/>
                <w:lang w:val="en-GB"/>
              </w:rPr>
            </w:pPr>
            <w:r>
              <w:rPr>
                <w:rFonts w:asciiTheme="minorHAnsi" w:eastAsia="Arial Unicode MS" w:hAnsiTheme="minorHAnsi" w:cs="Arial"/>
                <w:sz w:val="22"/>
                <w:szCs w:val="22"/>
                <w:lang w:val="en-GB"/>
              </w:rPr>
              <w:t>Type of legal subject</w:t>
            </w:r>
            <w:r w:rsidR="00AF07B4" w:rsidRPr="00C76C33">
              <w:rPr>
                <w:rFonts w:asciiTheme="minorHAnsi" w:eastAsia="Arial Unicode MS" w:hAnsiTheme="minorHAnsi" w:cs="Arial"/>
                <w:sz w:val="22"/>
                <w:szCs w:val="22"/>
                <w:lang w:val="en-GB"/>
              </w:rPr>
              <w:t xml:space="preserve"> </w:t>
            </w:r>
          </w:p>
        </w:tc>
        <w:tc>
          <w:tcPr>
            <w:tcW w:w="4394" w:type="dxa"/>
            <w:gridSpan w:val="6"/>
            <w:shd w:val="clear" w:color="auto" w:fill="auto"/>
          </w:tcPr>
          <w:p w14:paraId="0CD4F22A" w14:textId="52EC4E8A" w:rsidR="00AF07B4" w:rsidRPr="00C76C33" w:rsidRDefault="00FE255B" w:rsidP="00AF07B4">
            <w:pPr>
              <w:tabs>
                <w:tab w:val="left" w:pos="990"/>
              </w:tabs>
              <w:rPr>
                <w:rFonts w:asciiTheme="minorHAnsi" w:hAnsiTheme="minorHAnsi"/>
                <w:sz w:val="22"/>
                <w:szCs w:val="22"/>
                <w:lang w:val="en-GB"/>
              </w:rPr>
            </w:pPr>
            <w:r>
              <w:rPr>
                <w:rFonts w:asciiTheme="minorHAnsi" w:hAnsiTheme="minorHAnsi"/>
                <w:sz w:val="22"/>
                <w:szCs w:val="22"/>
                <w:lang w:val="en-GB"/>
              </w:rPr>
              <w:t xml:space="preserve">Association </w:t>
            </w:r>
          </w:p>
        </w:tc>
      </w:tr>
      <w:tr w:rsidR="000D670A" w:rsidRPr="00C76C33" w14:paraId="148E62C1" w14:textId="77777777" w:rsidTr="0067361C">
        <w:tblPrEx>
          <w:tblCellMar>
            <w:top w:w="55" w:type="dxa"/>
            <w:left w:w="55" w:type="dxa"/>
            <w:bottom w:w="55" w:type="dxa"/>
            <w:right w:w="55" w:type="dxa"/>
          </w:tblCellMar>
        </w:tblPrEx>
        <w:tc>
          <w:tcPr>
            <w:tcW w:w="567" w:type="dxa"/>
            <w:shd w:val="clear" w:color="auto" w:fill="DEEAF6" w:themeFill="accent1" w:themeFillTint="33"/>
          </w:tcPr>
          <w:p w14:paraId="193AD602" w14:textId="2A7C8CE9" w:rsidR="000D670A" w:rsidRPr="00C76C33" w:rsidRDefault="00F43C73" w:rsidP="00DE594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5</w:t>
            </w:r>
          </w:p>
        </w:tc>
        <w:tc>
          <w:tcPr>
            <w:tcW w:w="4957" w:type="dxa"/>
            <w:gridSpan w:val="3"/>
            <w:shd w:val="clear" w:color="auto" w:fill="DEEAF6" w:themeFill="accent1" w:themeFillTint="33"/>
          </w:tcPr>
          <w:p w14:paraId="0130CA0C" w14:textId="322ED346" w:rsidR="000D670A" w:rsidRPr="00C76C33" w:rsidRDefault="00FE255B" w:rsidP="00601E20">
            <w:pPr>
              <w:rPr>
                <w:rFonts w:asciiTheme="minorHAnsi" w:hAnsiTheme="minorHAnsi"/>
                <w:sz w:val="22"/>
                <w:szCs w:val="22"/>
                <w:lang w:val="en-GB"/>
              </w:rPr>
            </w:pPr>
            <w:r w:rsidRPr="00FE255B">
              <w:rPr>
                <w:rFonts w:asciiTheme="minorHAnsi" w:hAnsiTheme="minorHAnsi"/>
                <w:sz w:val="22"/>
                <w:szCs w:val="22"/>
                <w:lang w:val="en-GB"/>
              </w:rPr>
              <w:t>Official/register</w:t>
            </w:r>
            <w:r>
              <w:rPr>
                <w:rFonts w:asciiTheme="minorHAnsi" w:hAnsiTheme="minorHAnsi"/>
                <w:sz w:val="22"/>
                <w:szCs w:val="22"/>
                <w:lang w:val="en-GB"/>
              </w:rPr>
              <w:t>ed address of organis</w:t>
            </w:r>
            <w:r w:rsidRPr="00FE255B">
              <w:rPr>
                <w:rFonts w:asciiTheme="minorHAnsi" w:hAnsiTheme="minorHAnsi"/>
                <w:sz w:val="22"/>
                <w:szCs w:val="22"/>
                <w:lang w:val="en-GB"/>
              </w:rPr>
              <w:t>ation (country / postcode / city / address)</w:t>
            </w:r>
          </w:p>
        </w:tc>
        <w:tc>
          <w:tcPr>
            <w:tcW w:w="4394" w:type="dxa"/>
            <w:gridSpan w:val="6"/>
            <w:shd w:val="clear" w:color="auto" w:fill="auto"/>
          </w:tcPr>
          <w:p w14:paraId="094A8F93" w14:textId="77777777" w:rsidR="000D670A" w:rsidRPr="00C76C33" w:rsidRDefault="000D670A" w:rsidP="00A67D24">
            <w:pPr>
              <w:pStyle w:val="Sadrajitablice"/>
              <w:snapToGrid w:val="0"/>
              <w:jc w:val="center"/>
              <w:rPr>
                <w:rFonts w:asciiTheme="minorHAnsi" w:hAnsiTheme="minorHAnsi" w:cs="Verdana"/>
                <w:sz w:val="22"/>
                <w:szCs w:val="22"/>
                <w:lang w:val="en-GB"/>
              </w:rPr>
            </w:pPr>
          </w:p>
          <w:p w14:paraId="55B4CFA2" w14:textId="77777777" w:rsidR="000D670A" w:rsidRPr="00C76C33" w:rsidRDefault="000D670A" w:rsidP="000D670A">
            <w:pPr>
              <w:pStyle w:val="Sadrajitablice"/>
              <w:snapToGrid w:val="0"/>
              <w:jc w:val="center"/>
              <w:rPr>
                <w:rFonts w:asciiTheme="minorHAnsi" w:hAnsiTheme="minorHAnsi" w:cs="Verdana"/>
                <w:sz w:val="22"/>
                <w:szCs w:val="22"/>
                <w:lang w:val="en-GB"/>
              </w:rPr>
            </w:pPr>
          </w:p>
        </w:tc>
      </w:tr>
      <w:tr w:rsidR="00DE5944" w:rsidRPr="00C76C33" w14:paraId="162DF41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56F44FB" w14:textId="07368118" w:rsidR="00DE5944"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6</w:t>
            </w:r>
          </w:p>
        </w:tc>
        <w:tc>
          <w:tcPr>
            <w:tcW w:w="4957" w:type="dxa"/>
            <w:gridSpan w:val="3"/>
            <w:shd w:val="clear" w:color="auto" w:fill="DEEAF6" w:themeFill="accent1" w:themeFillTint="33"/>
          </w:tcPr>
          <w:p w14:paraId="4C251ED0" w14:textId="008244F3" w:rsidR="00DE5944" w:rsidRPr="00C76C33" w:rsidRDefault="00CF28AE" w:rsidP="00CF28AE">
            <w:pPr>
              <w:rPr>
                <w:rFonts w:asciiTheme="minorHAnsi" w:hAnsiTheme="minorHAnsi"/>
                <w:sz w:val="22"/>
                <w:szCs w:val="22"/>
                <w:lang w:val="en-GB"/>
              </w:rPr>
            </w:pPr>
            <w:r w:rsidRPr="00CF28AE">
              <w:rPr>
                <w:rFonts w:asciiTheme="minorHAnsi" w:hAnsiTheme="minorHAnsi"/>
                <w:sz w:val="22"/>
                <w:szCs w:val="22"/>
                <w:lang w:val="en-GB"/>
              </w:rPr>
              <w:t>Name and position of the person responsible for t</w:t>
            </w:r>
            <w:r>
              <w:rPr>
                <w:rFonts w:asciiTheme="minorHAnsi" w:hAnsiTheme="minorHAnsi"/>
                <w:sz w:val="22"/>
                <w:szCs w:val="22"/>
                <w:lang w:val="en-GB"/>
              </w:rPr>
              <w:t>he representation of the organis</w:t>
            </w:r>
            <w:r w:rsidRPr="00CF28AE">
              <w:rPr>
                <w:rFonts w:asciiTheme="minorHAnsi" w:hAnsiTheme="minorHAnsi"/>
                <w:sz w:val="22"/>
                <w:szCs w:val="22"/>
                <w:lang w:val="en-GB"/>
              </w:rPr>
              <w:t>ation</w:t>
            </w:r>
            <w:r w:rsidRPr="00CF28AE">
              <w:rPr>
                <w:rFonts w:asciiTheme="minorHAnsi" w:eastAsia="Arial Unicode MS" w:hAnsiTheme="minorHAnsi"/>
                <w:sz w:val="22"/>
                <w:szCs w:val="22"/>
                <w:lang w:val="en-GB"/>
              </w:rPr>
              <w:t xml:space="preserve"> </w:t>
            </w:r>
            <w:r w:rsidR="00DE5944" w:rsidRPr="00C76C33">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 xml:space="preserve">for example, president, director…) </w:t>
            </w:r>
          </w:p>
        </w:tc>
        <w:tc>
          <w:tcPr>
            <w:tcW w:w="4394" w:type="dxa"/>
            <w:gridSpan w:val="6"/>
            <w:shd w:val="clear" w:color="auto" w:fill="auto"/>
          </w:tcPr>
          <w:p w14:paraId="471BF25F" w14:textId="77777777" w:rsidR="00DE5944" w:rsidRPr="00C76C33" w:rsidRDefault="00DE5944" w:rsidP="00DE5944">
            <w:pPr>
              <w:pStyle w:val="Sadrajitablice"/>
              <w:snapToGrid w:val="0"/>
              <w:rPr>
                <w:rFonts w:asciiTheme="minorHAnsi" w:hAnsiTheme="minorHAnsi" w:cs="Verdana"/>
                <w:sz w:val="22"/>
                <w:szCs w:val="22"/>
                <w:lang w:val="en-GB"/>
              </w:rPr>
            </w:pPr>
          </w:p>
        </w:tc>
      </w:tr>
      <w:tr w:rsidR="00031CE3" w:rsidRPr="00C76C33" w14:paraId="273FB588"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7BF8E393" w14:textId="51031CE8" w:rsidR="00031CE3"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7</w:t>
            </w:r>
          </w:p>
        </w:tc>
        <w:tc>
          <w:tcPr>
            <w:tcW w:w="4957" w:type="dxa"/>
            <w:gridSpan w:val="3"/>
            <w:shd w:val="clear" w:color="auto" w:fill="DEEAF6" w:themeFill="accent1" w:themeFillTint="33"/>
          </w:tcPr>
          <w:p w14:paraId="163F6F79" w14:textId="709958A4" w:rsidR="00031CE3" w:rsidRPr="00C76C33" w:rsidRDefault="004E467C" w:rsidP="004E467C">
            <w:pPr>
              <w:rPr>
                <w:rFonts w:asciiTheme="minorHAnsi" w:hAnsiTheme="minorHAnsi"/>
                <w:sz w:val="22"/>
                <w:szCs w:val="22"/>
                <w:lang w:val="en-GB"/>
              </w:rPr>
            </w:pPr>
            <w:r>
              <w:rPr>
                <w:rFonts w:asciiTheme="minorHAnsi" w:hAnsiTheme="minorHAnsi"/>
                <w:sz w:val="22"/>
                <w:szCs w:val="22"/>
                <w:lang w:val="en-GB"/>
              </w:rPr>
              <w:t xml:space="preserve">End date of the mandate of the person for the representation of the organisation </w:t>
            </w:r>
          </w:p>
        </w:tc>
        <w:tc>
          <w:tcPr>
            <w:tcW w:w="4394" w:type="dxa"/>
            <w:gridSpan w:val="6"/>
            <w:shd w:val="clear" w:color="auto" w:fill="auto"/>
          </w:tcPr>
          <w:p w14:paraId="1AA42C2F" w14:textId="77777777" w:rsidR="00031CE3" w:rsidRPr="00C76C33" w:rsidRDefault="00031CE3" w:rsidP="00DE5944">
            <w:pPr>
              <w:pStyle w:val="Sadrajitablice"/>
              <w:snapToGrid w:val="0"/>
              <w:rPr>
                <w:rFonts w:asciiTheme="minorHAnsi" w:hAnsiTheme="minorHAnsi" w:cs="Verdana"/>
                <w:sz w:val="22"/>
                <w:szCs w:val="22"/>
                <w:lang w:val="en-GB"/>
              </w:rPr>
            </w:pPr>
          </w:p>
        </w:tc>
      </w:tr>
      <w:tr w:rsidR="00DE5944" w:rsidRPr="00C76C33" w14:paraId="6371F916"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5223ED8F" w14:textId="7F78CA0B" w:rsidR="00DE5944"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8</w:t>
            </w:r>
          </w:p>
        </w:tc>
        <w:tc>
          <w:tcPr>
            <w:tcW w:w="4957" w:type="dxa"/>
            <w:gridSpan w:val="3"/>
            <w:shd w:val="clear" w:color="auto" w:fill="DEEAF6" w:themeFill="accent1" w:themeFillTint="33"/>
          </w:tcPr>
          <w:p w14:paraId="475D67E8" w14:textId="51D9B65B" w:rsidR="00DE5944" w:rsidRPr="00C76C33" w:rsidRDefault="004E467C" w:rsidP="004E467C">
            <w:pPr>
              <w:rPr>
                <w:rFonts w:asciiTheme="minorHAnsi" w:hAnsiTheme="minorHAnsi"/>
                <w:sz w:val="22"/>
                <w:szCs w:val="22"/>
                <w:lang w:val="en-GB"/>
              </w:rPr>
            </w:pPr>
            <w:r w:rsidRPr="004E467C">
              <w:rPr>
                <w:rFonts w:asciiTheme="minorHAnsi" w:hAnsiTheme="minorHAnsi"/>
                <w:sz w:val="22"/>
                <w:szCs w:val="22"/>
                <w:lang w:val="en-GB"/>
              </w:rPr>
              <w:t>Name of the contact person of the organization</w:t>
            </w:r>
            <w:r w:rsidR="00DE5944" w:rsidRPr="00C76C33">
              <w:rPr>
                <w:rFonts w:asciiTheme="minorHAnsi" w:hAnsiTheme="minorHAnsi"/>
                <w:sz w:val="22"/>
                <w:szCs w:val="22"/>
                <w:lang w:val="en-GB"/>
              </w:rPr>
              <w:t xml:space="preserve"> </w:t>
            </w:r>
            <w:r w:rsidR="00E07B28" w:rsidRPr="00C76C33">
              <w:rPr>
                <w:rFonts w:asciiTheme="minorHAnsi" w:hAnsiTheme="minorHAnsi"/>
                <w:sz w:val="22"/>
                <w:szCs w:val="22"/>
                <w:lang w:val="en-GB"/>
              </w:rPr>
              <w:t xml:space="preserve">– </w:t>
            </w:r>
            <w:r>
              <w:rPr>
                <w:rFonts w:asciiTheme="minorHAnsi" w:hAnsiTheme="minorHAnsi"/>
                <w:sz w:val="22"/>
                <w:szCs w:val="22"/>
                <w:lang w:val="en-GB"/>
              </w:rPr>
              <w:t xml:space="preserve">project manager </w:t>
            </w:r>
            <w:r w:rsidR="00DE5944" w:rsidRPr="00C76C33">
              <w:rPr>
                <w:rFonts w:asciiTheme="minorHAnsi" w:hAnsiTheme="minorHAnsi"/>
                <w:sz w:val="22"/>
                <w:szCs w:val="22"/>
                <w:lang w:val="en-GB"/>
              </w:rPr>
              <w:t xml:space="preserve"> </w:t>
            </w:r>
          </w:p>
        </w:tc>
        <w:tc>
          <w:tcPr>
            <w:tcW w:w="4394" w:type="dxa"/>
            <w:gridSpan w:val="6"/>
            <w:shd w:val="clear" w:color="auto" w:fill="auto"/>
          </w:tcPr>
          <w:p w14:paraId="65680AC4" w14:textId="77777777" w:rsidR="00DE5944" w:rsidRPr="00C76C33" w:rsidRDefault="00DE5944" w:rsidP="00DE5944">
            <w:pPr>
              <w:pStyle w:val="Sadrajitablice"/>
              <w:snapToGrid w:val="0"/>
              <w:rPr>
                <w:rFonts w:asciiTheme="minorHAnsi" w:hAnsiTheme="minorHAnsi" w:cs="Verdana"/>
                <w:sz w:val="22"/>
                <w:szCs w:val="22"/>
                <w:lang w:val="en-GB"/>
              </w:rPr>
            </w:pPr>
          </w:p>
        </w:tc>
      </w:tr>
      <w:tr w:rsidR="00DE5944" w:rsidRPr="00C76C33" w14:paraId="703AEAA5"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66DB2CF" w14:textId="57EBF910" w:rsidR="00DE5944"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9</w:t>
            </w:r>
          </w:p>
        </w:tc>
        <w:tc>
          <w:tcPr>
            <w:tcW w:w="4957" w:type="dxa"/>
            <w:gridSpan w:val="3"/>
            <w:shd w:val="clear" w:color="auto" w:fill="DEEAF6" w:themeFill="accent1" w:themeFillTint="33"/>
          </w:tcPr>
          <w:p w14:paraId="597185AA" w14:textId="2CE8AB31" w:rsidR="00DE5944" w:rsidRPr="00C76C33" w:rsidRDefault="004E467C" w:rsidP="00DE5944">
            <w:pPr>
              <w:rPr>
                <w:rFonts w:asciiTheme="minorHAnsi" w:hAnsiTheme="minorHAnsi"/>
                <w:sz w:val="22"/>
                <w:szCs w:val="22"/>
                <w:lang w:val="en-GB"/>
              </w:rPr>
            </w:pPr>
            <w:r>
              <w:rPr>
                <w:rFonts w:asciiTheme="minorHAnsi" w:hAnsiTheme="minorHAnsi"/>
                <w:sz w:val="22"/>
                <w:szCs w:val="22"/>
                <w:lang w:val="en-GB"/>
              </w:rPr>
              <w:t>Phone</w:t>
            </w:r>
          </w:p>
        </w:tc>
        <w:tc>
          <w:tcPr>
            <w:tcW w:w="4394" w:type="dxa"/>
            <w:gridSpan w:val="6"/>
            <w:shd w:val="clear" w:color="auto" w:fill="auto"/>
          </w:tcPr>
          <w:p w14:paraId="7321BC1F" w14:textId="77777777" w:rsidR="00DE5944" w:rsidRPr="00C76C33" w:rsidRDefault="00DE5944" w:rsidP="00DE5944">
            <w:pPr>
              <w:pStyle w:val="Sadrajitablice"/>
              <w:snapToGrid w:val="0"/>
              <w:rPr>
                <w:rFonts w:asciiTheme="minorHAnsi" w:hAnsiTheme="minorHAnsi" w:cs="Verdana"/>
                <w:sz w:val="22"/>
                <w:szCs w:val="22"/>
                <w:lang w:val="en-GB"/>
              </w:rPr>
            </w:pPr>
          </w:p>
        </w:tc>
      </w:tr>
      <w:tr w:rsidR="00DE5944" w:rsidRPr="00C76C33" w14:paraId="1D142D2A"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1F489FAC" w14:textId="12BEB867" w:rsidR="00DE5944" w:rsidRPr="00C76C33" w:rsidRDefault="000D670A" w:rsidP="00F43C73">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10</w:t>
            </w:r>
          </w:p>
        </w:tc>
        <w:tc>
          <w:tcPr>
            <w:tcW w:w="4957" w:type="dxa"/>
            <w:gridSpan w:val="3"/>
            <w:shd w:val="clear" w:color="auto" w:fill="DEEAF6" w:themeFill="accent1" w:themeFillTint="33"/>
          </w:tcPr>
          <w:p w14:paraId="40225A55" w14:textId="18AD0B62" w:rsidR="00DE5944" w:rsidRPr="00C76C33" w:rsidRDefault="004E467C" w:rsidP="004E467C">
            <w:pPr>
              <w:rPr>
                <w:rFonts w:asciiTheme="minorHAnsi" w:hAnsiTheme="minorHAnsi"/>
                <w:sz w:val="22"/>
                <w:szCs w:val="22"/>
                <w:lang w:val="en-GB"/>
              </w:rPr>
            </w:pPr>
            <w:r>
              <w:rPr>
                <w:rFonts w:asciiTheme="minorHAnsi" w:hAnsiTheme="minorHAnsi"/>
                <w:sz w:val="22"/>
                <w:szCs w:val="22"/>
                <w:lang w:val="en-GB"/>
              </w:rPr>
              <w:t xml:space="preserve">Fax </w:t>
            </w:r>
            <w:r w:rsidR="001C7695" w:rsidRPr="00C76C33">
              <w:rPr>
                <w:rFonts w:asciiTheme="minorHAnsi" w:hAnsiTheme="minorHAnsi"/>
                <w:i/>
                <w:sz w:val="22"/>
                <w:szCs w:val="22"/>
                <w:lang w:val="en-GB"/>
              </w:rPr>
              <w:t>(</w:t>
            </w:r>
            <w:r>
              <w:rPr>
                <w:rFonts w:asciiTheme="minorHAnsi" w:hAnsiTheme="minorHAnsi"/>
                <w:i/>
                <w:sz w:val="22"/>
                <w:szCs w:val="22"/>
                <w:lang w:val="en-GB"/>
              </w:rPr>
              <w:t>if applicable</w:t>
            </w:r>
            <w:r w:rsidR="001C7695" w:rsidRPr="00C76C33">
              <w:rPr>
                <w:rFonts w:asciiTheme="minorHAnsi" w:hAnsiTheme="minorHAnsi"/>
                <w:i/>
                <w:sz w:val="22"/>
                <w:szCs w:val="22"/>
                <w:lang w:val="en-GB"/>
              </w:rPr>
              <w:t>)</w:t>
            </w:r>
          </w:p>
        </w:tc>
        <w:tc>
          <w:tcPr>
            <w:tcW w:w="4394" w:type="dxa"/>
            <w:gridSpan w:val="6"/>
            <w:shd w:val="clear" w:color="auto" w:fill="auto"/>
          </w:tcPr>
          <w:p w14:paraId="00F04859" w14:textId="77777777" w:rsidR="00DE5944" w:rsidRPr="00C76C33" w:rsidRDefault="00DE5944" w:rsidP="00DE5944">
            <w:pPr>
              <w:pStyle w:val="Sadrajitablice"/>
              <w:snapToGrid w:val="0"/>
              <w:rPr>
                <w:rFonts w:asciiTheme="minorHAnsi" w:hAnsiTheme="minorHAnsi" w:cs="Verdana"/>
                <w:sz w:val="22"/>
                <w:szCs w:val="22"/>
                <w:lang w:val="en-GB"/>
              </w:rPr>
            </w:pPr>
          </w:p>
        </w:tc>
      </w:tr>
      <w:tr w:rsidR="00DE5944" w:rsidRPr="00C76C33" w14:paraId="0B7F9709"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2A156BE4" w14:textId="39B4F5E0" w:rsidR="00DE5944"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11</w:t>
            </w:r>
          </w:p>
        </w:tc>
        <w:tc>
          <w:tcPr>
            <w:tcW w:w="4957" w:type="dxa"/>
            <w:gridSpan w:val="3"/>
            <w:shd w:val="clear" w:color="auto" w:fill="DEEAF6" w:themeFill="accent1" w:themeFillTint="33"/>
          </w:tcPr>
          <w:p w14:paraId="12D8E1AF" w14:textId="5A584EF2" w:rsidR="00DE5944" w:rsidRPr="00C76C33" w:rsidRDefault="004E467C" w:rsidP="00DE5944">
            <w:pPr>
              <w:rPr>
                <w:rFonts w:asciiTheme="minorHAnsi" w:hAnsiTheme="minorHAnsi"/>
                <w:sz w:val="22"/>
                <w:szCs w:val="22"/>
                <w:lang w:val="en-GB"/>
              </w:rPr>
            </w:pPr>
            <w:r>
              <w:rPr>
                <w:rFonts w:asciiTheme="minorHAnsi" w:hAnsiTheme="minorHAnsi"/>
                <w:sz w:val="22"/>
                <w:szCs w:val="22"/>
                <w:lang w:val="en-GB"/>
              </w:rPr>
              <w:t xml:space="preserve">E-mail address </w:t>
            </w:r>
          </w:p>
        </w:tc>
        <w:tc>
          <w:tcPr>
            <w:tcW w:w="4394" w:type="dxa"/>
            <w:gridSpan w:val="6"/>
            <w:shd w:val="clear" w:color="auto" w:fill="auto"/>
          </w:tcPr>
          <w:p w14:paraId="2556BC39" w14:textId="77777777" w:rsidR="00DE5944" w:rsidRPr="00C76C33" w:rsidRDefault="00DE5944" w:rsidP="00DE5944">
            <w:pPr>
              <w:pStyle w:val="Sadrajitablice"/>
              <w:snapToGrid w:val="0"/>
              <w:rPr>
                <w:rFonts w:asciiTheme="minorHAnsi" w:hAnsiTheme="minorHAnsi" w:cs="Verdana"/>
                <w:sz w:val="22"/>
                <w:szCs w:val="22"/>
                <w:lang w:val="en-GB"/>
              </w:rPr>
            </w:pPr>
          </w:p>
        </w:tc>
      </w:tr>
      <w:tr w:rsidR="00DE5944" w:rsidRPr="00C76C33" w14:paraId="0A2EBFCA"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8D1F891" w14:textId="6E495D87" w:rsidR="00DE5944" w:rsidRPr="00C76C33" w:rsidRDefault="000D670A" w:rsidP="00DE594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12</w:t>
            </w:r>
          </w:p>
        </w:tc>
        <w:tc>
          <w:tcPr>
            <w:tcW w:w="4957" w:type="dxa"/>
            <w:gridSpan w:val="3"/>
            <w:shd w:val="clear" w:color="auto" w:fill="DEEAF6" w:themeFill="accent1" w:themeFillTint="33"/>
          </w:tcPr>
          <w:p w14:paraId="6A39AF06" w14:textId="29A41D27" w:rsidR="00DE5944" w:rsidRPr="00C76C33" w:rsidRDefault="004E467C" w:rsidP="004E467C">
            <w:pPr>
              <w:rPr>
                <w:rFonts w:asciiTheme="minorHAnsi" w:hAnsiTheme="minorHAnsi"/>
                <w:sz w:val="22"/>
                <w:szCs w:val="22"/>
                <w:lang w:val="en-GB"/>
              </w:rPr>
            </w:pPr>
            <w:r>
              <w:rPr>
                <w:rFonts w:asciiTheme="minorHAnsi" w:hAnsiTheme="minorHAnsi"/>
                <w:sz w:val="22"/>
                <w:szCs w:val="22"/>
                <w:lang w:val="en-GB"/>
              </w:rPr>
              <w:t xml:space="preserve">Web site </w:t>
            </w:r>
            <w:r w:rsidR="001C7695" w:rsidRPr="00C76C33">
              <w:rPr>
                <w:rFonts w:asciiTheme="minorHAnsi" w:hAnsiTheme="minorHAnsi"/>
                <w:i/>
                <w:sz w:val="22"/>
                <w:szCs w:val="22"/>
                <w:lang w:val="en-GB"/>
              </w:rPr>
              <w:t>(</w:t>
            </w:r>
            <w:r>
              <w:rPr>
                <w:rFonts w:asciiTheme="minorHAnsi" w:hAnsiTheme="minorHAnsi"/>
                <w:i/>
                <w:sz w:val="22"/>
                <w:szCs w:val="22"/>
                <w:lang w:val="en-GB"/>
              </w:rPr>
              <w:t>if applicable</w:t>
            </w:r>
            <w:r w:rsidR="001C7695" w:rsidRPr="00C76C33">
              <w:rPr>
                <w:rFonts w:asciiTheme="minorHAnsi" w:hAnsiTheme="minorHAnsi"/>
                <w:i/>
                <w:sz w:val="22"/>
                <w:szCs w:val="22"/>
                <w:lang w:val="en-GB"/>
              </w:rPr>
              <w:t>)</w:t>
            </w:r>
          </w:p>
        </w:tc>
        <w:tc>
          <w:tcPr>
            <w:tcW w:w="4394" w:type="dxa"/>
            <w:gridSpan w:val="6"/>
            <w:shd w:val="clear" w:color="auto" w:fill="auto"/>
          </w:tcPr>
          <w:p w14:paraId="41FC6155" w14:textId="77777777" w:rsidR="00DE5944" w:rsidRPr="00C76C33" w:rsidRDefault="00DE5944" w:rsidP="00DE5944">
            <w:pPr>
              <w:pStyle w:val="Sadrajitablice"/>
              <w:snapToGrid w:val="0"/>
              <w:rPr>
                <w:rFonts w:asciiTheme="minorHAnsi" w:hAnsiTheme="minorHAnsi" w:cs="Verdana"/>
                <w:sz w:val="22"/>
                <w:szCs w:val="22"/>
                <w:lang w:val="en-GB"/>
              </w:rPr>
            </w:pPr>
          </w:p>
        </w:tc>
      </w:tr>
      <w:tr w:rsidR="00453942" w:rsidRPr="00C76C33" w14:paraId="779E67C3"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3E806DEB" w14:textId="0F95E501" w:rsidR="00453942" w:rsidRPr="00C76C33" w:rsidRDefault="000D670A" w:rsidP="00453942">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13</w:t>
            </w:r>
          </w:p>
        </w:tc>
        <w:tc>
          <w:tcPr>
            <w:tcW w:w="4957" w:type="dxa"/>
            <w:gridSpan w:val="3"/>
            <w:shd w:val="clear" w:color="auto" w:fill="DEEAF6" w:themeFill="accent1" w:themeFillTint="33"/>
          </w:tcPr>
          <w:p w14:paraId="6005996D" w14:textId="09136971" w:rsidR="00453942" w:rsidRPr="00C76C33" w:rsidRDefault="004E467C" w:rsidP="004E467C">
            <w:pPr>
              <w:rPr>
                <w:rFonts w:asciiTheme="minorHAnsi" w:hAnsiTheme="minorHAnsi"/>
                <w:sz w:val="22"/>
                <w:szCs w:val="22"/>
                <w:lang w:val="en-GB"/>
              </w:rPr>
            </w:pPr>
            <w:r>
              <w:rPr>
                <w:rFonts w:asciiTheme="minorHAnsi" w:hAnsiTheme="minorHAnsi"/>
                <w:sz w:val="22"/>
                <w:szCs w:val="22"/>
                <w:lang w:val="en-GB"/>
              </w:rPr>
              <w:t xml:space="preserve">Account number </w:t>
            </w:r>
            <w:r w:rsidR="00453942" w:rsidRPr="00C76C33">
              <w:rPr>
                <w:rFonts w:asciiTheme="minorHAnsi" w:hAnsiTheme="minorHAnsi"/>
                <w:sz w:val="22"/>
                <w:szCs w:val="22"/>
                <w:lang w:val="en-GB"/>
              </w:rPr>
              <w:t>- IBAN</w:t>
            </w:r>
          </w:p>
        </w:tc>
        <w:tc>
          <w:tcPr>
            <w:tcW w:w="4394" w:type="dxa"/>
            <w:gridSpan w:val="6"/>
            <w:shd w:val="clear" w:color="auto" w:fill="auto"/>
          </w:tcPr>
          <w:p w14:paraId="51DBC842" w14:textId="77777777" w:rsidR="00453942" w:rsidRPr="00C76C33" w:rsidRDefault="00453942" w:rsidP="00453942">
            <w:pPr>
              <w:pStyle w:val="Sadrajitablice"/>
              <w:snapToGrid w:val="0"/>
              <w:rPr>
                <w:rFonts w:asciiTheme="minorHAnsi" w:hAnsiTheme="minorHAnsi" w:cs="Verdana"/>
                <w:sz w:val="22"/>
                <w:szCs w:val="22"/>
                <w:lang w:val="en-GB"/>
              </w:rPr>
            </w:pPr>
          </w:p>
        </w:tc>
      </w:tr>
      <w:tr w:rsidR="00453942" w:rsidRPr="00C76C33" w14:paraId="6A92651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12FF913D" w14:textId="047F0CA4" w:rsidR="00453942" w:rsidRPr="00C76C33" w:rsidRDefault="000D670A" w:rsidP="00453942">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14</w:t>
            </w:r>
          </w:p>
        </w:tc>
        <w:tc>
          <w:tcPr>
            <w:tcW w:w="4957" w:type="dxa"/>
            <w:gridSpan w:val="3"/>
            <w:shd w:val="clear" w:color="auto" w:fill="DEEAF6" w:themeFill="accent1" w:themeFillTint="33"/>
          </w:tcPr>
          <w:p w14:paraId="71738C20" w14:textId="29459A1A" w:rsidR="00453942" w:rsidRPr="00C76C33" w:rsidRDefault="004E467C" w:rsidP="00453942">
            <w:pPr>
              <w:rPr>
                <w:rFonts w:asciiTheme="minorHAnsi" w:hAnsiTheme="minorHAnsi"/>
                <w:sz w:val="22"/>
                <w:szCs w:val="22"/>
                <w:lang w:val="en-GB"/>
              </w:rPr>
            </w:pPr>
            <w:r>
              <w:rPr>
                <w:rFonts w:asciiTheme="minorHAnsi" w:hAnsiTheme="minorHAnsi"/>
                <w:sz w:val="22"/>
                <w:szCs w:val="22"/>
                <w:lang w:val="en-GB"/>
              </w:rPr>
              <w:t xml:space="preserve">Name of the bank </w:t>
            </w:r>
          </w:p>
        </w:tc>
        <w:tc>
          <w:tcPr>
            <w:tcW w:w="4394" w:type="dxa"/>
            <w:gridSpan w:val="6"/>
            <w:shd w:val="clear" w:color="auto" w:fill="auto"/>
          </w:tcPr>
          <w:p w14:paraId="78D3A5F3" w14:textId="77777777" w:rsidR="00453942" w:rsidRPr="00C76C33" w:rsidRDefault="00453942" w:rsidP="00453942">
            <w:pPr>
              <w:pStyle w:val="Sadrajitablice"/>
              <w:snapToGrid w:val="0"/>
              <w:rPr>
                <w:rFonts w:asciiTheme="minorHAnsi" w:hAnsiTheme="minorHAnsi" w:cs="Verdana"/>
                <w:sz w:val="22"/>
                <w:szCs w:val="22"/>
                <w:lang w:val="en-GB"/>
              </w:rPr>
            </w:pPr>
          </w:p>
        </w:tc>
      </w:tr>
      <w:tr w:rsidR="0012212D" w:rsidRPr="00C76C33" w14:paraId="3CC42614" w14:textId="77777777" w:rsidTr="0046754A">
        <w:tblPrEx>
          <w:tblCellMar>
            <w:top w:w="55" w:type="dxa"/>
            <w:left w:w="55" w:type="dxa"/>
            <w:bottom w:w="55" w:type="dxa"/>
            <w:right w:w="55" w:type="dxa"/>
          </w:tblCellMar>
        </w:tblPrEx>
        <w:tc>
          <w:tcPr>
            <w:tcW w:w="567" w:type="dxa"/>
            <w:shd w:val="clear" w:color="auto" w:fill="DEEAF6" w:themeFill="accent1" w:themeFillTint="33"/>
            <w:vAlign w:val="center"/>
          </w:tcPr>
          <w:p w14:paraId="0D3C3EE1" w14:textId="1914A8AD" w:rsidR="0012212D" w:rsidRPr="00C76C33" w:rsidRDefault="000D670A" w:rsidP="0046754A">
            <w:pPr>
              <w:pStyle w:val="Sadrajitablice"/>
              <w:snapToGrid w:val="0"/>
              <w:rPr>
                <w:rFonts w:asciiTheme="minorHAnsi" w:hAnsiTheme="minorHAnsi" w:cs="Verdana"/>
                <w:sz w:val="22"/>
                <w:szCs w:val="22"/>
                <w:lang w:val="en-GB"/>
              </w:rPr>
            </w:pPr>
            <w:r w:rsidRPr="00C76C33">
              <w:rPr>
                <w:rFonts w:asciiTheme="minorHAnsi" w:hAnsiTheme="minorHAnsi" w:cs="Verdana"/>
                <w:sz w:val="22"/>
                <w:szCs w:val="22"/>
                <w:lang w:val="en-GB"/>
              </w:rPr>
              <w:lastRenderedPageBreak/>
              <w:t>15</w:t>
            </w:r>
          </w:p>
        </w:tc>
        <w:tc>
          <w:tcPr>
            <w:tcW w:w="4957" w:type="dxa"/>
            <w:gridSpan w:val="3"/>
            <w:shd w:val="clear" w:color="auto" w:fill="DEEAF6" w:themeFill="accent1" w:themeFillTint="33"/>
            <w:vAlign w:val="center"/>
          </w:tcPr>
          <w:p w14:paraId="5B450152" w14:textId="04645CB5" w:rsidR="0012212D" w:rsidRPr="00C76C33" w:rsidRDefault="006749D2" w:rsidP="006749D2">
            <w:pPr>
              <w:snapToGrid w:val="0"/>
              <w:rPr>
                <w:rFonts w:asciiTheme="minorHAnsi" w:eastAsia="Arial Unicode MS" w:hAnsiTheme="minorHAnsi" w:cs="Arial"/>
                <w:sz w:val="22"/>
                <w:szCs w:val="22"/>
                <w:lang w:val="en-GB"/>
              </w:rPr>
            </w:pPr>
            <w:r w:rsidRPr="006749D2">
              <w:rPr>
                <w:rFonts w:asciiTheme="minorHAnsi" w:eastAsia="Arial Unicode MS" w:hAnsiTheme="minorHAnsi" w:cs="Arial"/>
                <w:sz w:val="22"/>
                <w:szCs w:val="22"/>
                <w:lang w:val="en-GB"/>
              </w:rPr>
              <w:t>Nu</w:t>
            </w:r>
            <w:r>
              <w:rPr>
                <w:rFonts w:asciiTheme="minorHAnsi" w:eastAsia="Arial Unicode MS" w:hAnsiTheme="minorHAnsi" w:cs="Arial"/>
                <w:sz w:val="22"/>
                <w:szCs w:val="22"/>
                <w:lang w:val="en-GB"/>
              </w:rPr>
              <w:t>mber of employees in the organis</w:t>
            </w:r>
            <w:r w:rsidRPr="006749D2">
              <w:rPr>
                <w:rFonts w:asciiTheme="minorHAnsi" w:eastAsia="Arial Unicode MS" w:hAnsiTheme="minorHAnsi" w:cs="Arial"/>
                <w:sz w:val="22"/>
                <w:szCs w:val="22"/>
                <w:lang w:val="en-GB"/>
              </w:rPr>
              <w:t xml:space="preserve">ation </w:t>
            </w:r>
            <w:r w:rsidR="0012212D" w:rsidRPr="00C76C33">
              <w:rPr>
                <w:rFonts w:asciiTheme="minorHAnsi" w:eastAsia="Arial Unicode MS" w:hAnsiTheme="minorHAnsi" w:cs="Arial"/>
                <w:i/>
                <w:sz w:val="16"/>
                <w:szCs w:val="16"/>
                <w:lang w:val="en-GB"/>
              </w:rPr>
              <w:t>(</w:t>
            </w:r>
            <w:r>
              <w:rPr>
                <w:rFonts w:asciiTheme="minorHAnsi" w:eastAsia="Arial Unicode MS" w:hAnsiTheme="minorHAnsi" w:cs="Arial"/>
                <w:i/>
                <w:sz w:val="22"/>
                <w:szCs w:val="22"/>
                <w:lang w:val="en-GB"/>
              </w:rPr>
              <w:t>fill the box with the number</w:t>
            </w:r>
            <w:r w:rsidR="0012212D" w:rsidRPr="00C76C33">
              <w:rPr>
                <w:rFonts w:asciiTheme="minorHAnsi" w:eastAsia="Arial Unicode MS" w:hAnsiTheme="minorHAnsi" w:cs="Arial"/>
                <w:i/>
                <w:sz w:val="22"/>
                <w:szCs w:val="22"/>
                <w:lang w:val="en-GB"/>
              </w:rPr>
              <w:t>)</w:t>
            </w:r>
          </w:p>
        </w:tc>
        <w:tc>
          <w:tcPr>
            <w:tcW w:w="1417" w:type="dxa"/>
            <w:gridSpan w:val="2"/>
            <w:shd w:val="clear" w:color="auto" w:fill="DEEAF6" w:themeFill="accent1" w:themeFillTint="33"/>
          </w:tcPr>
          <w:p w14:paraId="0150A0DA" w14:textId="5171520F" w:rsidR="0012212D" w:rsidRPr="00C76C33" w:rsidRDefault="006749D2" w:rsidP="006749D2">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C</w:t>
            </w:r>
            <w:r w:rsidRPr="006749D2">
              <w:rPr>
                <w:rFonts w:asciiTheme="minorHAnsi" w:hAnsiTheme="minorHAnsi" w:cs="Verdana"/>
                <w:sz w:val="22"/>
                <w:szCs w:val="22"/>
                <w:lang w:val="en-GB"/>
              </w:rPr>
              <w:t>ontract of indefinite duration</w:t>
            </w:r>
            <w:r>
              <w:rPr>
                <w:rFonts w:asciiTheme="minorHAnsi" w:hAnsiTheme="minorHAnsi" w:cs="Verdana"/>
                <w:sz w:val="22"/>
                <w:szCs w:val="22"/>
                <w:lang w:val="en-GB"/>
              </w:rPr>
              <w:t xml:space="preserve"> </w:t>
            </w:r>
          </w:p>
        </w:tc>
        <w:tc>
          <w:tcPr>
            <w:tcW w:w="709" w:type="dxa"/>
            <w:shd w:val="clear" w:color="auto" w:fill="auto"/>
          </w:tcPr>
          <w:p w14:paraId="0D377A8E" w14:textId="77777777" w:rsidR="0012212D" w:rsidRPr="00C76C33" w:rsidRDefault="0012212D" w:rsidP="0012212D">
            <w:pPr>
              <w:pStyle w:val="Sadrajitablice"/>
              <w:snapToGrid w:val="0"/>
              <w:rPr>
                <w:rFonts w:asciiTheme="minorHAnsi" w:hAnsiTheme="minorHAnsi" w:cs="Verdana"/>
                <w:sz w:val="22"/>
                <w:szCs w:val="22"/>
                <w:lang w:val="en-GB"/>
              </w:rPr>
            </w:pPr>
          </w:p>
        </w:tc>
        <w:tc>
          <w:tcPr>
            <w:tcW w:w="1276" w:type="dxa"/>
            <w:gridSpan w:val="2"/>
            <w:shd w:val="clear" w:color="auto" w:fill="DEEAF6" w:themeFill="accent1" w:themeFillTint="33"/>
            <w:vAlign w:val="center"/>
          </w:tcPr>
          <w:p w14:paraId="5C1F496F" w14:textId="0365D954" w:rsidR="0012212D" w:rsidRPr="00C76C33" w:rsidRDefault="006749D2" w:rsidP="0067361C">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Fixed term contract</w:t>
            </w:r>
          </w:p>
        </w:tc>
        <w:tc>
          <w:tcPr>
            <w:tcW w:w="992" w:type="dxa"/>
            <w:shd w:val="clear" w:color="auto" w:fill="auto"/>
          </w:tcPr>
          <w:p w14:paraId="375115F5" w14:textId="77777777" w:rsidR="0012212D" w:rsidRPr="00C76C33" w:rsidRDefault="0012212D" w:rsidP="0012212D">
            <w:pPr>
              <w:pStyle w:val="Sadrajitablice"/>
              <w:snapToGrid w:val="0"/>
              <w:rPr>
                <w:rFonts w:asciiTheme="minorHAnsi" w:hAnsiTheme="minorHAnsi" w:cs="Verdana"/>
                <w:sz w:val="22"/>
                <w:szCs w:val="22"/>
                <w:lang w:val="en-GB"/>
              </w:rPr>
            </w:pPr>
          </w:p>
        </w:tc>
      </w:tr>
      <w:tr w:rsidR="006B6F6E" w:rsidRPr="00C76C33" w14:paraId="05B1B1D1"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4BF5B172" w14:textId="4897B80F" w:rsidR="006B6F6E" w:rsidRPr="00C76C33" w:rsidRDefault="000D670A" w:rsidP="0012212D">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16</w:t>
            </w:r>
          </w:p>
        </w:tc>
        <w:tc>
          <w:tcPr>
            <w:tcW w:w="4957" w:type="dxa"/>
            <w:gridSpan w:val="3"/>
            <w:shd w:val="clear" w:color="auto" w:fill="DEEAF6" w:themeFill="accent1" w:themeFillTint="33"/>
            <w:vAlign w:val="center"/>
          </w:tcPr>
          <w:p w14:paraId="2BA536A3" w14:textId="6C226502" w:rsidR="006B6F6E" w:rsidRPr="00C76C33" w:rsidRDefault="001471A4" w:rsidP="000A7544">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Number of part time associates in </w:t>
            </w:r>
            <w:r w:rsidR="000A7544">
              <w:rPr>
                <w:rFonts w:asciiTheme="minorHAnsi" w:eastAsia="Arial Unicode MS" w:hAnsiTheme="minorHAnsi" w:cs="Arial"/>
                <w:sz w:val="22"/>
                <w:szCs w:val="22"/>
                <w:lang w:val="en-GB"/>
              </w:rPr>
              <w:t>2017</w:t>
            </w:r>
            <w:r>
              <w:rPr>
                <w:rFonts w:asciiTheme="minorHAnsi" w:eastAsia="Arial Unicode MS" w:hAnsiTheme="minorHAnsi" w:cs="Arial"/>
                <w:sz w:val="22"/>
                <w:szCs w:val="22"/>
                <w:lang w:val="en-GB"/>
              </w:rPr>
              <w:t xml:space="preserve"> </w:t>
            </w:r>
            <w:r w:rsidR="00E40FFA" w:rsidRPr="00C76C33">
              <w:rPr>
                <w:rFonts w:asciiTheme="minorHAnsi" w:eastAsia="Arial Unicode MS" w:hAnsiTheme="minorHAnsi" w:cs="Arial"/>
                <w:i/>
                <w:sz w:val="16"/>
                <w:szCs w:val="16"/>
                <w:lang w:val="en-GB"/>
              </w:rPr>
              <w:t>(</w:t>
            </w:r>
            <w:r w:rsidR="007A0AC5">
              <w:rPr>
                <w:rFonts w:asciiTheme="minorHAnsi" w:eastAsia="Arial Unicode MS" w:hAnsiTheme="minorHAnsi" w:cs="Arial"/>
                <w:i/>
                <w:sz w:val="22"/>
                <w:szCs w:val="22"/>
                <w:lang w:val="en-GB"/>
              </w:rPr>
              <w:t>fill in number</w:t>
            </w:r>
            <w:r w:rsidR="00E40FFA" w:rsidRPr="00C76C33">
              <w:rPr>
                <w:rFonts w:asciiTheme="minorHAnsi" w:eastAsia="Arial Unicode MS" w:hAnsiTheme="minorHAnsi" w:cs="Arial"/>
                <w:i/>
                <w:sz w:val="22"/>
                <w:szCs w:val="22"/>
                <w:lang w:val="en-GB"/>
              </w:rPr>
              <w:t>)</w:t>
            </w:r>
          </w:p>
        </w:tc>
        <w:tc>
          <w:tcPr>
            <w:tcW w:w="4394" w:type="dxa"/>
            <w:gridSpan w:val="6"/>
            <w:shd w:val="clear" w:color="auto" w:fill="auto"/>
          </w:tcPr>
          <w:p w14:paraId="7C2DC4FB" w14:textId="77777777" w:rsidR="006B6F6E" w:rsidRPr="00C76C33" w:rsidRDefault="006B6F6E" w:rsidP="0012212D">
            <w:pPr>
              <w:pStyle w:val="Sadrajitablice"/>
              <w:snapToGrid w:val="0"/>
              <w:rPr>
                <w:rFonts w:asciiTheme="minorHAnsi" w:hAnsiTheme="minorHAnsi" w:cs="Verdana"/>
                <w:sz w:val="22"/>
                <w:szCs w:val="22"/>
                <w:lang w:val="en-GB"/>
              </w:rPr>
            </w:pPr>
          </w:p>
          <w:p w14:paraId="02EAD31D" w14:textId="77777777" w:rsidR="006B6F6E" w:rsidRPr="00C76C33" w:rsidRDefault="006B6F6E" w:rsidP="006B6F6E">
            <w:pPr>
              <w:ind w:firstLine="357"/>
              <w:rPr>
                <w:rFonts w:asciiTheme="minorHAnsi" w:hAnsiTheme="minorHAnsi"/>
                <w:lang w:val="en-GB"/>
              </w:rPr>
            </w:pPr>
          </w:p>
        </w:tc>
      </w:tr>
      <w:tr w:rsidR="00B023A5" w:rsidRPr="00C76C33" w14:paraId="35E86273" w14:textId="77777777" w:rsidTr="00AF07B4">
        <w:tblPrEx>
          <w:tblCellMar>
            <w:top w:w="55" w:type="dxa"/>
            <w:left w:w="55" w:type="dxa"/>
            <w:bottom w:w="55" w:type="dxa"/>
            <w:right w:w="55" w:type="dxa"/>
          </w:tblCellMar>
        </w:tblPrEx>
        <w:trPr>
          <w:trHeight w:val="85"/>
        </w:trPr>
        <w:tc>
          <w:tcPr>
            <w:tcW w:w="567" w:type="dxa"/>
            <w:vMerge w:val="restart"/>
            <w:shd w:val="clear" w:color="auto" w:fill="DEEAF6" w:themeFill="accent1" w:themeFillTint="33"/>
          </w:tcPr>
          <w:p w14:paraId="0CFF4DD6" w14:textId="7F7CEEAA" w:rsidR="00B023A5" w:rsidRPr="00C76C33" w:rsidRDefault="000D670A" w:rsidP="0012212D">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17</w:t>
            </w:r>
          </w:p>
        </w:tc>
        <w:tc>
          <w:tcPr>
            <w:tcW w:w="9351" w:type="dxa"/>
            <w:gridSpan w:val="9"/>
            <w:shd w:val="clear" w:color="auto" w:fill="DEEAF6" w:themeFill="accent1" w:themeFillTint="33"/>
            <w:vAlign w:val="center"/>
          </w:tcPr>
          <w:p w14:paraId="44A62BBA" w14:textId="2404A68B" w:rsidR="00B023A5" w:rsidRPr="00C76C33" w:rsidRDefault="007A0AC5" w:rsidP="007A0AC5">
            <w:pPr>
              <w:pStyle w:val="Sadrajitablice"/>
              <w:snapToGrid w:val="0"/>
              <w:rPr>
                <w:rFonts w:asciiTheme="minorHAnsi" w:hAnsiTheme="minorHAnsi" w:cs="Verdana"/>
                <w:sz w:val="22"/>
                <w:szCs w:val="22"/>
                <w:lang w:val="en-GB"/>
              </w:rPr>
            </w:pPr>
            <w:r w:rsidRPr="007A0AC5">
              <w:rPr>
                <w:rFonts w:asciiTheme="minorHAnsi" w:eastAsia="Arial Unicode MS" w:hAnsiTheme="minorHAnsi" w:cs="Arial"/>
                <w:sz w:val="22"/>
                <w:szCs w:val="22"/>
                <w:lang w:val="en-GB"/>
              </w:rPr>
              <w:t xml:space="preserve">Portion of </w:t>
            </w:r>
            <w:r>
              <w:rPr>
                <w:rFonts w:asciiTheme="minorHAnsi" w:eastAsia="Arial Unicode MS" w:hAnsiTheme="minorHAnsi" w:cs="Arial"/>
                <w:sz w:val="22"/>
                <w:szCs w:val="22"/>
                <w:lang w:val="en-GB"/>
              </w:rPr>
              <w:t>voluntary work in the organis</w:t>
            </w:r>
            <w:r w:rsidRPr="007A0AC5">
              <w:rPr>
                <w:rFonts w:asciiTheme="minorHAnsi" w:eastAsia="Arial Unicode MS" w:hAnsiTheme="minorHAnsi" w:cs="Arial"/>
                <w:sz w:val="22"/>
                <w:szCs w:val="22"/>
                <w:lang w:val="en-GB"/>
              </w:rPr>
              <w:t>ation</w:t>
            </w:r>
          </w:p>
        </w:tc>
      </w:tr>
      <w:tr w:rsidR="006B6F6E" w:rsidRPr="00C76C33" w14:paraId="30677704" w14:textId="77777777" w:rsidTr="00AF07B4">
        <w:tblPrEx>
          <w:tblCellMar>
            <w:top w:w="55" w:type="dxa"/>
            <w:left w:w="55" w:type="dxa"/>
            <w:bottom w:w="55" w:type="dxa"/>
            <w:right w:w="55" w:type="dxa"/>
          </w:tblCellMar>
        </w:tblPrEx>
        <w:trPr>
          <w:trHeight w:val="85"/>
        </w:trPr>
        <w:tc>
          <w:tcPr>
            <w:tcW w:w="567" w:type="dxa"/>
            <w:vMerge/>
            <w:shd w:val="clear" w:color="auto" w:fill="DEEAF6" w:themeFill="accent1" w:themeFillTint="33"/>
          </w:tcPr>
          <w:p w14:paraId="2F15B47D" w14:textId="77777777" w:rsidR="006B6F6E" w:rsidRPr="00C76C33" w:rsidRDefault="006B6F6E" w:rsidP="0012212D">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vAlign w:val="center"/>
          </w:tcPr>
          <w:p w14:paraId="6EB9E9A9" w14:textId="09A1EAA4" w:rsidR="006B6F6E" w:rsidRPr="00C76C33" w:rsidRDefault="007A0AC5" w:rsidP="007A0AC5">
            <w:pPr>
              <w:numPr>
                <w:ilvl w:val="0"/>
                <w:numId w:val="10"/>
              </w:num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Number of volunteers in 2017</w:t>
            </w:r>
            <w:r w:rsidR="006B6F6E" w:rsidRPr="00C76C33">
              <w:rPr>
                <w:rFonts w:asciiTheme="minorHAnsi" w:eastAsia="Arial Unicode MS" w:hAnsiTheme="minorHAnsi" w:cs="Arial"/>
                <w:sz w:val="22"/>
                <w:szCs w:val="22"/>
                <w:lang w:val="en-GB"/>
              </w:rPr>
              <w:t xml:space="preserve"> </w:t>
            </w:r>
            <w:r w:rsidR="00F749D2" w:rsidRPr="007A0AC5">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number)</w:t>
            </w:r>
          </w:p>
        </w:tc>
        <w:tc>
          <w:tcPr>
            <w:tcW w:w="4394" w:type="dxa"/>
            <w:gridSpan w:val="6"/>
            <w:shd w:val="clear" w:color="auto" w:fill="auto"/>
          </w:tcPr>
          <w:p w14:paraId="6D45F8D2" w14:textId="77777777" w:rsidR="006B6F6E" w:rsidRPr="00C76C33" w:rsidRDefault="006B6F6E" w:rsidP="0012212D">
            <w:pPr>
              <w:pStyle w:val="Sadrajitablice"/>
              <w:snapToGrid w:val="0"/>
              <w:rPr>
                <w:rFonts w:asciiTheme="minorHAnsi" w:hAnsiTheme="minorHAnsi" w:cs="Verdana"/>
                <w:sz w:val="22"/>
                <w:szCs w:val="22"/>
                <w:lang w:val="en-GB"/>
              </w:rPr>
            </w:pPr>
          </w:p>
        </w:tc>
      </w:tr>
      <w:tr w:rsidR="006B6F6E" w:rsidRPr="00C76C33" w14:paraId="24723E50" w14:textId="77777777" w:rsidTr="00AF07B4">
        <w:tblPrEx>
          <w:tblCellMar>
            <w:top w:w="55" w:type="dxa"/>
            <w:left w:w="55" w:type="dxa"/>
            <w:bottom w:w="55" w:type="dxa"/>
            <w:right w:w="55" w:type="dxa"/>
          </w:tblCellMar>
        </w:tblPrEx>
        <w:trPr>
          <w:trHeight w:val="85"/>
        </w:trPr>
        <w:tc>
          <w:tcPr>
            <w:tcW w:w="567" w:type="dxa"/>
            <w:vMerge/>
            <w:shd w:val="clear" w:color="auto" w:fill="DEEAF6" w:themeFill="accent1" w:themeFillTint="33"/>
          </w:tcPr>
          <w:p w14:paraId="0C4DAF7F" w14:textId="77777777" w:rsidR="006B6F6E" w:rsidRPr="00C76C33" w:rsidRDefault="006B6F6E" w:rsidP="0012212D">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vAlign w:val="center"/>
          </w:tcPr>
          <w:p w14:paraId="1B5242DA" w14:textId="629FB882" w:rsidR="006B6F6E" w:rsidRPr="00C76C33" w:rsidRDefault="007A0AC5" w:rsidP="007A0AC5">
            <w:pPr>
              <w:numPr>
                <w:ilvl w:val="0"/>
                <w:numId w:val="10"/>
              </w:num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Number of volunteers’ hours in 2017 </w:t>
            </w:r>
            <w:r w:rsidRPr="007A0AC5">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number)</w:t>
            </w:r>
          </w:p>
        </w:tc>
        <w:tc>
          <w:tcPr>
            <w:tcW w:w="4394" w:type="dxa"/>
            <w:gridSpan w:val="6"/>
            <w:shd w:val="clear" w:color="auto" w:fill="auto"/>
          </w:tcPr>
          <w:p w14:paraId="3DDB6303" w14:textId="77777777" w:rsidR="006B6F6E" w:rsidRPr="00C76C33" w:rsidRDefault="006B6F6E" w:rsidP="0012212D">
            <w:pPr>
              <w:pStyle w:val="Sadrajitablice"/>
              <w:snapToGrid w:val="0"/>
              <w:rPr>
                <w:rFonts w:asciiTheme="minorHAnsi" w:hAnsiTheme="minorHAnsi" w:cs="Verdana"/>
                <w:sz w:val="22"/>
                <w:szCs w:val="22"/>
                <w:lang w:val="en-GB"/>
              </w:rPr>
            </w:pPr>
          </w:p>
        </w:tc>
      </w:tr>
      <w:tr w:rsidR="0012212D" w:rsidRPr="00C76C33" w14:paraId="2E936D54" w14:textId="77777777" w:rsidTr="00AF07B4">
        <w:tblPrEx>
          <w:tblCellMar>
            <w:top w:w="55" w:type="dxa"/>
            <w:left w:w="55" w:type="dxa"/>
            <w:bottom w:w="55" w:type="dxa"/>
            <w:right w:w="55" w:type="dxa"/>
          </w:tblCellMar>
        </w:tblPrEx>
        <w:tc>
          <w:tcPr>
            <w:tcW w:w="567" w:type="dxa"/>
            <w:shd w:val="clear" w:color="auto" w:fill="DEEAF6" w:themeFill="accent1" w:themeFillTint="33"/>
          </w:tcPr>
          <w:p w14:paraId="4DCD3CD5" w14:textId="76DCDA14" w:rsidR="0012212D" w:rsidRPr="00C76C33" w:rsidRDefault="000D670A" w:rsidP="0012212D">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18</w:t>
            </w:r>
          </w:p>
        </w:tc>
        <w:tc>
          <w:tcPr>
            <w:tcW w:w="4957" w:type="dxa"/>
            <w:gridSpan w:val="3"/>
            <w:shd w:val="clear" w:color="auto" w:fill="DEEAF6" w:themeFill="accent1" w:themeFillTint="33"/>
            <w:vAlign w:val="center"/>
          </w:tcPr>
          <w:p w14:paraId="55A392F1" w14:textId="2B983E18" w:rsidR="0012212D" w:rsidRPr="00C76C33" w:rsidRDefault="00991AB1" w:rsidP="001230EE">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Total income of the organis</w:t>
            </w:r>
            <w:r w:rsidRPr="00991AB1">
              <w:rPr>
                <w:rFonts w:asciiTheme="minorHAnsi" w:eastAsia="Arial Unicode MS" w:hAnsiTheme="minorHAnsi" w:cs="Arial"/>
                <w:sz w:val="22"/>
                <w:szCs w:val="22"/>
                <w:lang w:val="en-GB"/>
              </w:rPr>
              <w:t>ation</w:t>
            </w:r>
            <w:r>
              <w:rPr>
                <w:rFonts w:asciiTheme="minorHAnsi" w:eastAsia="Arial Unicode MS" w:hAnsiTheme="minorHAnsi" w:cs="Arial"/>
                <w:sz w:val="22"/>
                <w:szCs w:val="22"/>
                <w:lang w:val="en-GB"/>
              </w:rPr>
              <w:t xml:space="preserve"> in 2017</w:t>
            </w:r>
            <w:r w:rsidRPr="00991AB1">
              <w:rPr>
                <w:rFonts w:asciiTheme="minorHAnsi" w:eastAsia="Arial Unicode MS" w:hAnsiTheme="minorHAnsi" w:cs="Arial"/>
                <w:sz w:val="22"/>
                <w:szCs w:val="22"/>
                <w:lang w:val="en-GB"/>
              </w:rPr>
              <w:t xml:space="preserve"> </w:t>
            </w:r>
            <w:r w:rsidRPr="007A0AC5">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number)</w:t>
            </w:r>
          </w:p>
        </w:tc>
        <w:tc>
          <w:tcPr>
            <w:tcW w:w="4394" w:type="dxa"/>
            <w:gridSpan w:val="6"/>
            <w:shd w:val="clear" w:color="auto" w:fill="auto"/>
          </w:tcPr>
          <w:p w14:paraId="7F49000A" w14:textId="77777777" w:rsidR="0012212D" w:rsidRPr="00C76C33" w:rsidRDefault="0012212D" w:rsidP="0012212D">
            <w:pPr>
              <w:pStyle w:val="Sadrajitablice"/>
              <w:snapToGrid w:val="0"/>
              <w:rPr>
                <w:rFonts w:asciiTheme="minorHAnsi" w:hAnsiTheme="minorHAnsi" w:cs="Verdana"/>
                <w:sz w:val="22"/>
                <w:szCs w:val="22"/>
                <w:lang w:val="en-GB"/>
              </w:rPr>
            </w:pPr>
          </w:p>
        </w:tc>
      </w:tr>
      <w:tr w:rsidR="000D670A" w:rsidRPr="00C76C33" w14:paraId="0FBEFA58" w14:textId="77777777" w:rsidTr="0067361C">
        <w:tblPrEx>
          <w:tblCellMar>
            <w:top w:w="55" w:type="dxa"/>
            <w:left w:w="55" w:type="dxa"/>
            <w:bottom w:w="55" w:type="dxa"/>
            <w:right w:w="55" w:type="dxa"/>
          </w:tblCellMar>
        </w:tblPrEx>
        <w:trPr>
          <w:trHeight w:val="33"/>
        </w:trPr>
        <w:tc>
          <w:tcPr>
            <w:tcW w:w="567" w:type="dxa"/>
            <w:vMerge w:val="restart"/>
            <w:shd w:val="clear" w:color="auto" w:fill="DEEAF6" w:themeFill="accent1" w:themeFillTint="33"/>
          </w:tcPr>
          <w:p w14:paraId="68D6065B" w14:textId="54B1AAE5" w:rsidR="000D670A" w:rsidRPr="00C76C33" w:rsidRDefault="00F43C73" w:rsidP="0012212D">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19</w:t>
            </w:r>
          </w:p>
        </w:tc>
        <w:tc>
          <w:tcPr>
            <w:tcW w:w="9351" w:type="dxa"/>
            <w:gridSpan w:val="9"/>
            <w:shd w:val="clear" w:color="auto" w:fill="DEEAF6" w:themeFill="accent1" w:themeFillTint="33"/>
            <w:vAlign w:val="center"/>
          </w:tcPr>
          <w:p w14:paraId="31AE88B3" w14:textId="2C524B0E" w:rsidR="000D670A" w:rsidRPr="00C76C33" w:rsidRDefault="00991AB1" w:rsidP="00991AB1">
            <w:pPr>
              <w:pStyle w:val="Sadrajitablice"/>
              <w:snapToGrid w:val="0"/>
              <w:rPr>
                <w:rFonts w:asciiTheme="minorHAnsi" w:hAnsiTheme="minorHAnsi" w:cs="Verdana"/>
                <w:sz w:val="22"/>
                <w:szCs w:val="22"/>
                <w:lang w:val="en-GB"/>
              </w:rPr>
            </w:pPr>
            <w:r>
              <w:rPr>
                <w:rFonts w:asciiTheme="minorHAnsi" w:eastAsia="Arial Unicode MS" w:hAnsiTheme="minorHAnsi" w:cs="Arial"/>
                <w:sz w:val="22"/>
                <w:szCs w:val="22"/>
                <w:lang w:val="en-GB"/>
              </w:rPr>
              <w:t>Of the total income, from</w:t>
            </w:r>
            <w:r w:rsidR="000D670A" w:rsidRPr="00C76C33">
              <w:rPr>
                <w:rFonts w:asciiTheme="minorHAnsi" w:eastAsia="Arial Unicode MS" w:hAnsiTheme="minorHAnsi" w:cs="Arial"/>
                <w:sz w:val="22"/>
                <w:szCs w:val="22"/>
                <w:lang w:val="en-GB"/>
              </w:rPr>
              <w:t xml:space="preserve"> </w:t>
            </w:r>
            <w:r w:rsidR="000D670A" w:rsidRPr="00C76C33">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amount</w:t>
            </w:r>
            <w:r w:rsidR="000D670A" w:rsidRPr="00C76C33">
              <w:rPr>
                <w:rFonts w:asciiTheme="minorHAnsi" w:eastAsia="Arial Unicode MS" w:hAnsiTheme="minorHAnsi" w:cs="Arial"/>
                <w:i/>
                <w:sz w:val="22"/>
                <w:szCs w:val="22"/>
                <w:lang w:val="en-GB"/>
              </w:rPr>
              <w:t>)</w:t>
            </w:r>
          </w:p>
        </w:tc>
      </w:tr>
      <w:tr w:rsidR="00221EEF" w:rsidRPr="00C76C33" w14:paraId="0D0FD95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C96C81A"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2F8767E3" w14:textId="47B6A03A" w:rsidR="00221EEF" w:rsidRPr="00C76C33" w:rsidRDefault="00991AB1" w:rsidP="00991AB1">
            <w:pPr>
              <w:pStyle w:val="ListParagraph"/>
              <w:numPr>
                <w:ilvl w:val="0"/>
                <w:numId w:val="11"/>
              </w:numPr>
              <w:jc w:val="left"/>
              <w:rPr>
                <w:rFonts w:asciiTheme="minorHAnsi" w:hAnsiTheme="minorHAnsi"/>
                <w:sz w:val="22"/>
                <w:szCs w:val="22"/>
              </w:rPr>
            </w:pPr>
            <w:r>
              <w:rPr>
                <w:rFonts w:asciiTheme="minorHAnsi" w:hAnsiTheme="minorHAnsi"/>
                <w:sz w:val="22"/>
                <w:szCs w:val="22"/>
              </w:rPr>
              <w:t>state budget</w:t>
            </w:r>
            <w:r w:rsidR="009E7157" w:rsidRPr="00C76C33">
              <w:rPr>
                <w:rFonts w:asciiTheme="minorHAnsi" w:hAnsiTheme="minorHAnsi"/>
                <w:sz w:val="22"/>
                <w:szCs w:val="22"/>
              </w:rPr>
              <w:t xml:space="preserve"> (</w:t>
            </w:r>
            <w:r>
              <w:rPr>
                <w:rFonts w:asciiTheme="minorHAnsi" w:hAnsiTheme="minorHAnsi"/>
                <w:sz w:val="22"/>
                <w:szCs w:val="22"/>
              </w:rPr>
              <w:t>including state lottery fund, taxes for environment protection, public TV taxes and other budget sources</w:t>
            </w:r>
            <w:r w:rsidR="009E7157" w:rsidRPr="00C76C33">
              <w:rPr>
                <w:rFonts w:asciiTheme="minorHAnsi" w:hAnsiTheme="minorHAnsi"/>
                <w:sz w:val="22"/>
                <w:szCs w:val="22"/>
              </w:rPr>
              <w:t>)</w:t>
            </w:r>
          </w:p>
        </w:tc>
        <w:tc>
          <w:tcPr>
            <w:tcW w:w="4394" w:type="dxa"/>
            <w:gridSpan w:val="6"/>
            <w:shd w:val="clear" w:color="auto" w:fill="auto"/>
          </w:tcPr>
          <w:p w14:paraId="78A92C27" w14:textId="77777777" w:rsidR="00221EEF" w:rsidRPr="00C76C33" w:rsidRDefault="00221EEF" w:rsidP="00221EEF">
            <w:pPr>
              <w:pStyle w:val="Sadrajitablice"/>
              <w:snapToGrid w:val="0"/>
              <w:rPr>
                <w:rFonts w:asciiTheme="minorHAnsi" w:hAnsiTheme="minorHAnsi" w:cs="Verdana"/>
                <w:sz w:val="22"/>
                <w:szCs w:val="22"/>
                <w:lang w:val="en-GB"/>
              </w:rPr>
            </w:pPr>
          </w:p>
        </w:tc>
      </w:tr>
      <w:tr w:rsidR="00221EEF" w:rsidRPr="00C76C33" w14:paraId="04D6BFD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3410C9B9"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03179B1F" w14:textId="285B6ECD" w:rsidR="00221EEF" w:rsidRPr="00C76C33" w:rsidRDefault="00991AB1" w:rsidP="00B023A5">
            <w:pPr>
              <w:pStyle w:val="ListParagraph"/>
              <w:numPr>
                <w:ilvl w:val="0"/>
                <w:numId w:val="11"/>
              </w:numPr>
              <w:jc w:val="left"/>
              <w:rPr>
                <w:rFonts w:asciiTheme="minorHAnsi" w:hAnsiTheme="minorHAnsi"/>
                <w:sz w:val="22"/>
                <w:szCs w:val="22"/>
              </w:rPr>
            </w:pPr>
            <w:r>
              <w:rPr>
                <w:rFonts w:asciiTheme="minorHAnsi" w:hAnsiTheme="minorHAnsi"/>
                <w:sz w:val="22"/>
                <w:szCs w:val="22"/>
              </w:rPr>
              <w:t>budget of local (self) government</w:t>
            </w:r>
          </w:p>
        </w:tc>
        <w:tc>
          <w:tcPr>
            <w:tcW w:w="4394" w:type="dxa"/>
            <w:gridSpan w:val="6"/>
            <w:shd w:val="clear" w:color="auto" w:fill="auto"/>
          </w:tcPr>
          <w:p w14:paraId="3BA6B0BB" w14:textId="77777777" w:rsidR="00221EEF" w:rsidRPr="00C76C33" w:rsidRDefault="00221EEF" w:rsidP="00221EEF">
            <w:pPr>
              <w:pStyle w:val="Sadrajitablice"/>
              <w:snapToGrid w:val="0"/>
              <w:rPr>
                <w:rFonts w:asciiTheme="minorHAnsi" w:hAnsiTheme="minorHAnsi" w:cs="Verdana"/>
                <w:sz w:val="22"/>
                <w:szCs w:val="22"/>
                <w:lang w:val="en-GB"/>
              </w:rPr>
            </w:pPr>
          </w:p>
        </w:tc>
      </w:tr>
      <w:tr w:rsidR="001C7695" w:rsidRPr="00C76C33" w14:paraId="5DBD95FF"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3D898327" w14:textId="77777777" w:rsidR="001C7695" w:rsidRPr="00C76C33" w:rsidRDefault="001C7695"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5F793AEB" w14:textId="7E4BE808" w:rsidR="001C7695" w:rsidRPr="00C76C33" w:rsidRDefault="00644873" w:rsidP="00644873">
            <w:pPr>
              <w:pStyle w:val="ListParagraph"/>
              <w:numPr>
                <w:ilvl w:val="0"/>
                <w:numId w:val="11"/>
              </w:numPr>
              <w:jc w:val="left"/>
              <w:rPr>
                <w:rFonts w:asciiTheme="minorHAnsi" w:hAnsiTheme="minorHAnsi"/>
                <w:sz w:val="22"/>
                <w:szCs w:val="22"/>
              </w:rPr>
            </w:pPr>
            <w:r>
              <w:rPr>
                <w:rFonts w:asciiTheme="minorHAnsi" w:hAnsiTheme="minorHAnsi"/>
                <w:sz w:val="22"/>
                <w:szCs w:val="22"/>
              </w:rPr>
              <w:t xml:space="preserve">EU budget and international sources </w:t>
            </w:r>
          </w:p>
        </w:tc>
        <w:tc>
          <w:tcPr>
            <w:tcW w:w="4394" w:type="dxa"/>
            <w:gridSpan w:val="6"/>
            <w:shd w:val="clear" w:color="auto" w:fill="auto"/>
          </w:tcPr>
          <w:p w14:paraId="48D63BB6" w14:textId="77777777" w:rsidR="001C7695" w:rsidRPr="00C76C33" w:rsidRDefault="001C7695" w:rsidP="00221EEF">
            <w:pPr>
              <w:pStyle w:val="Sadrajitablice"/>
              <w:snapToGrid w:val="0"/>
              <w:rPr>
                <w:rFonts w:asciiTheme="minorHAnsi" w:hAnsiTheme="minorHAnsi" w:cs="Verdana"/>
                <w:sz w:val="22"/>
                <w:szCs w:val="22"/>
                <w:lang w:val="en-GB"/>
              </w:rPr>
            </w:pPr>
          </w:p>
        </w:tc>
      </w:tr>
      <w:tr w:rsidR="00221EEF" w:rsidRPr="00C76C33" w14:paraId="2329C581"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4FE7CB07"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0A649CB2" w14:textId="25D77F39" w:rsidR="00221EEF" w:rsidRPr="00C76C33" w:rsidRDefault="00644873" w:rsidP="00644873">
            <w:pPr>
              <w:pStyle w:val="ListParagraph"/>
              <w:numPr>
                <w:ilvl w:val="0"/>
                <w:numId w:val="11"/>
              </w:numPr>
              <w:jc w:val="left"/>
              <w:rPr>
                <w:rFonts w:asciiTheme="minorHAnsi" w:hAnsiTheme="minorHAnsi"/>
                <w:sz w:val="22"/>
                <w:szCs w:val="22"/>
              </w:rPr>
            </w:pPr>
            <w:r>
              <w:rPr>
                <w:rFonts w:asciiTheme="minorHAnsi" w:hAnsiTheme="minorHAnsi"/>
                <w:sz w:val="22"/>
                <w:szCs w:val="22"/>
              </w:rPr>
              <w:t xml:space="preserve">own sources from regular and economic activities </w:t>
            </w:r>
          </w:p>
        </w:tc>
        <w:tc>
          <w:tcPr>
            <w:tcW w:w="4394" w:type="dxa"/>
            <w:gridSpan w:val="6"/>
            <w:shd w:val="clear" w:color="auto" w:fill="auto"/>
          </w:tcPr>
          <w:p w14:paraId="50DC0146" w14:textId="77777777" w:rsidR="00221EEF" w:rsidRPr="00C76C33" w:rsidRDefault="00221EEF" w:rsidP="00221EEF">
            <w:pPr>
              <w:pStyle w:val="Sadrajitablice"/>
              <w:snapToGrid w:val="0"/>
              <w:rPr>
                <w:rFonts w:asciiTheme="minorHAnsi" w:hAnsiTheme="minorHAnsi" w:cs="Verdana"/>
                <w:sz w:val="22"/>
                <w:szCs w:val="22"/>
                <w:lang w:val="en-GB"/>
              </w:rPr>
            </w:pPr>
          </w:p>
        </w:tc>
      </w:tr>
      <w:tr w:rsidR="00221EEF" w:rsidRPr="00C76C33" w14:paraId="3489BCE6"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148AAEFF"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27682AE7" w14:textId="2B819C64" w:rsidR="00221EEF" w:rsidRPr="00C76C33" w:rsidRDefault="00644873" w:rsidP="00644873">
            <w:pPr>
              <w:pStyle w:val="ListParagraph"/>
              <w:numPr>
                <w:ilvl w:val="0"/>
                <w:numId w:val="11"/>
              </w:numPr>
              <w:jc w:val="left"/>
              <w:rPr>
                <w:rFonts w:asciiTheme="minorHAnsi" w:hAnsiTheme="minorHAnsi"/>
                <w:sz w:val="22"/>
                <w:szCs w:val="22"/>
              </w:rPr>
            </w:pPr>
            <w:r>
              <w:rPr>
                <w:rFonts w:asciiTheme="minorHAnsi" w:hAnsiTheme="minorHAnsi"/>
                <w:sz w:val="22"/>
                <w:szCs w:val="22"/>
              </w:rPr>
              <w:t>membership fees</w:t>
            </w:r>
          </w:p>
        </w:tc>
        <w:tc>
          <w:tcPr>
            <w:tcW w:w="4394" w:type="dxa"/>
            <w:gridSpan w:val="6"/>
            <w:shd w:val="clear" w:color="auto" w:fill="auto"/>
          </w:tcPr>
          <w:p w14:paraId="6242B795" w14:textId="77777777" w:rsidR="00221EEF" w:rsidRPr="00C76C33" w:rsidRDefault="00221EEF" w:rsidP="00221EEF">
            <w:pPr>
              <w:pStyle w:val="Sadrajitablice"/>
              <w:snapToGrid w:val="0"/>
              <w:rPr>
                <w:rFonts w:asciiTheme="minorHAnsi" w:hAnsiTheme="minorHAnsi" w:cs="Verdana"/>
                <w:sz w:val="22"/>
                <w:szCs w:val="22"/>
                <w:lang w:val="en-GB"/>
              </w:rPr>
            </w:pPr>
          </w:p>
        </w:tc>
      </w:tr>
      <w:tr w:rsidR="00221EEF" w:rsidRPr="00C76C33" w14:paraId="25D2D152"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320A15E"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35DB5683" w14:textId="78ADDC6A" w:rsidR="00221EEF" w:rsidRPr="00C76C33" w:rsidRDefault="00975F28" w:rsidP="00975F28">
            <w:pPr>
              <w:pStyle w:val="ListParagraph"/>
              <w:numPr>
                <w:ilvl w:val="0"/>
                <w:numId w:val="11"/>
              </w:numPr>
              <w:jc w:val="left"/>
              <w:rPr>
                <w:rFonts w:asciiTheme="minorHAnsi" w:hAnsiTheme="minorHAnsi"/>
                <w:sz w:val="22"/>
                <w:szCs w:val="22"/>
              </w:rPr>
            </w:pPr>
            <w:r>
              <w:rPr>
                <w:rFonts w:asciiTheme="minorHAnsi" w:hAnsiTheme="minorHAnsi"/>
                <w:sz w:val="22"/>
                <w:szCs w:val="22"/>
              </w:rPr>
              <w:t>Croatian business sector donations</w:t>
            </w:r>
          </w:p>
        </w:tc>
        <w:tc>
          <w:tcPr>
            <w:tcW w:w="4394" w:type="dxa"/>
            <w:gridSpan w:val="6"/>
            <w:shd w:val="clear" w:color="auto" w:fill="auto"/>
          </w:tcPr>
          <w:p w14:paraId="3A929E61" w14:textId="77777777" w:rsidR="00221EEF" w:rsidRPr="00C76C33" w:rsidRDefault="00221EEF" w:rsidP="00221EEF">
            <w:pPr>
              <w:pStyle w:val="Sadrajitablice"/>
              <w:snapToGrid w:val="0"/>
              <w:rPr>
                <w:rFonts w:asciiTheme="minorHAnsi" w:hAnsiTheme="minorHAnsi" w:cs="Verdana"/>
                <w:sz w:val="22"/>
                <w:szCs w:val="22"/>
                <w:lang w:val="en-GB"/>
              </w:rPr>
            </w:pPr>
          </w:p>
        </w:tc>
      </w:tr>
      <w:tr w:rsidR="00221EEF" w:rsidRPr="00C76C33" w14:paraId="35EE0EC4" w14:textId="77777777" w:rsidTr="00AF07B4">
        <w:tblPrEx>
          <w:tblCellMar>
            <w:top w:w="55" w:type="dxa"/>
            <w:left w:w="55" w:type="dxa"/>
            <w:bottom w:w="55" w:type="dxa"/>
            <w:right w:w="55" w:type="dxa"/>
          </w:tblCellMar>
        </w:tblPrEx>
        <w:trPr>
          <w:trHeight w:val="33"/>
        </w:trPr>
        <w:tc>
          <w:tcPr>
            <w:tcW w:w="567" w:type="dxa"/>
            <w:vMerge/>
            <w:shd w:val="clear" w:color="auto" w:fill="DEEAF6" w:themeFill="accent1" w:themeFillTint="33"/>
          </w:tcPr>
          <w:p w14:paraId="23B507B7" w14:textId="77777777" w:rsidR="00221EEF" w:rsidRPr="00C76C33" w:rsidRDefault="00221EEF" w:rsidP="00221EEF">
            <w:pPr>
              <w:pStyle w:val="Sadrajitablice"/>
              <w:snapToGrid w:val="0"/>
              <w:jc w:val="center"/>
              <w:rPr>
                <w:rFonts w:asciiTheme="minorHAnsi" w:hAnsiTheme="minorHAnsi" w:cs="Verdana"/>
                <w:sz w:val="22"/>
                <w:szCs w:val="22"/>
                <w:lang w:val="en-GB"/>
              </w:rPr>
            </w:pPr>
          </w:p>
        </w:tc>
        <w:tc>
          <w:tcPr>
            <w:tcW w:w="4957" w:type="dxa"/>
            <w:gridSpan w:val="3"/>
            <w:shd w:val="clear" w:color="auto" w:fill="DEEAF6" w:themeFill="accent1" w:themeFillTint="33"/>
          </w:tcPr>
          <w:p w14:paraId="72F5B18C" w14:textId="7F14512E" w:rsidR="00221EEF" w:rsidRPr="00C76C33" w:rsidRDefault="00975F28" w:rsidP="00644873">
            <w:pPr>
              <w:pStyle w:val="ListParagraph"/>
              <w:numPr>
                <w:ilvl w:val="0"/>
                <w:numId w:val="11"/>
              </w:numPr>
              <w:jc w:val="left"/>
              <w:rPr>
                <w:rFonts w:asciiTheme="minorHAnsi" w:hAnsiTheme="minorHAnsi"/>
                <w:sz w:val="22"/>
                <w:szCs w:val="22"/>
              </w:rPr>
            </w:pPr>
            <w:r>
              <w:rPr>
                <w:rFonts w:asciiTheme="minorHAnsi" w:hAnsiTheme="minorHAnsi"/>
                <w:sz w:val="22"/>
                <w:szCs w:val="22"/>
              </w:rPr>
              <w:t>Croatian citizens donations</w:t>
            </w:r>
          </w:p>
        </w:tc>
        <w:tc>
          <w:tcPr>
            <w:tcW w:w="4394" w:type="dxa"/>
            <w:gridSpan w:val="6"/>
            <w:shd w:val="clear" w:color="auto" w:fill="auto"/>
          </w:tcPr>
          <w:p w14:paraId="56A93F4B" w14:textId="77777777" w:rsidR="00221EEF" w:rsidRPr="00C76C33" w:rsidRDefault="00221EEF" w:rsidP="00221EEF">
            <w:pPr>
              <w:pStyle w:val="Sadrajitablice"/>
              <w:snapToGrid w:val="0"/>
              <w:rPr>
                <w:rFonts w:asciiTheme="minorHAnsi" w:hAnsiTheme="minorHAnsi" w:cs="Verdana"/>
                <w:sz w:val="22"/>
                <w:szCs w:val="22"/>
                <w:lang w:val="en-GB"/>
              </w:rPr>
            </w:pPr>
          </w:p>
        </w:tc>
      </w:tr>
      <w:tr w:rsidR="004C60F5" w:rsidRPr="00C76C33" w14:paraId="730F7F05" w14:textId="77777777" w:rsidTr="00C1328C">
        <w:tblPrEx>
          <w:tblCellMar>
            <w:top w:w="55" w:type="dxa"/>
            <w:left w:w="55" w:type="dxa"/>
            <w:bottom w:w="55" w:type="dxa"/>
            <w:right w:w="55" w:type="dxa"/>
          </w:tblCellMar>
        </w:tblPrEx>
        <w:trPr>
          <w:trHeight w:val="639"/>
        </w:trPr>
        <w:tc>
          <w:tcPr>
            <w:tcW w:w="567" w:type="dxa"/>
            <w:vMerge w:val="restart"/>
            <w:shd w:val="clear" w:color="auto" w:fill="DEEAF6" w:themeFill="accent1" w:themeFillTint="33"/>
          </w:tcPr>
          <w:p w14:paraId="059CC5FF" w14:textId="7B1D42E1" w:rsidR="004C60F5" w:rsidRPr="00C76C33" w:rsidRDefault="00F43C73" w:rsidP="0012212D">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20</w:t>
            </w:r>
          </w:p>
        </w:tc>
        <w:tc>
          <w:tcPr>
            <w:tcW w:w="9351" w:type="dxa"/>
            <w:gridSpan w:val="9"/>
            <w:shd w:val="clear" w:color="auto" w:fill="DEEAF6" w:themeFill="accent1" w:themeFillTint="33"/>
          </w:tcPr>
          <w:p w14:paraId="2D88C58D" w14:textId="569FA266" w:rsidR="004C60F5" w:rsidRPr="00C76C33" w:rsidRDefault="000E3228" w:rsidP="000E3228">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Description of previous experience and acknowledgement of the applicant in the area relevant to the Call through projects financed in 2015, 2016, 2017. State a maximum of 5 projects. </w:t>
            </w:r>
          </w:p>
        </w:tc>
      </w:tr>
      <w:tr w:rsidR="004C60F5" w:rsidRPr="00C76C33" w14:paraId="7D29BF57" w14:textId="77777777" w:rsidTr="004C60F5">
        <w:tblPrEx>
          <w:tblCellMar>
            <w:top w:w="55" w:type="dxa"/>
            <w:left w:w="55" w:type="dxa"/>
            <w:bottom w:w="55" w:type="dxa"/>
            <w:right w:w="55" w:type="dxa"/>
          </w:tblCellMar>
        </w:tblPrEx>
        <w:trPr>
          <w:trHeight w:val="298"/>
        </w:trPr>
        <w:tc>
          <w:tcPr>
            <w:tcW w:w="567" w:type="dxa"/>
            <w:vMerge/>
            <w:shd w:val="clear" w:color="auto" w:fill="F2F2F2"/>
          </w:tcPr>
          <w:p w14:paraId="3488E9FD" w14:textId="77777777" w:rsidR="004C60F5" w:rsidRPr="00C76C33" w:rsidRDefault="004C60F5" w:rsidP="0012212D">
            <w:pPr>
              <w:pStyle w:val="Sadrajitablice"/>
              <w:snapToGrid w:val="0"/>
              <w:jc w:val="center"/>
              <w:rPr>
                <w:rFonts w:asciiTheme="minorHAnsi" w:hAnsiTheme="minorHAnsi" w:cs="Verdana"/>
                <w:sz w:val="22"/>
                <w:szCs w:val="22"/>
                <w:lang w:val="en-GB"/>
              </w:rPr>
            </w:pPr>
          </w:p>
        </w:tc>
        <w:tc>
          <w:tcPr>
            <w:tcW w:w="9351" w:type="dxa"/>
            <w:gridSpan w:val="9"/>
            <w:shd w:val="clear" w:color="auto" w:fill="FFF2CC" w:themeFill="accent4" w:themeFillTint="33"/>
          </w:tcPr>
          <w:p w14:paraId="340D4C02" w14:textId="5CCB55B7" w:rsidR="004C60F5" w:rsidRPr="00C76C33" w:rsidRDefault="000E3228" w:rsidP="00254ED7">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Title of the Project</w:t>
            </w:r>
            <w:r w:rsidR="004C60F5" w:rsidRPr="00C76C33">
              <w:rPr>
                <w:rFonts w:asciiTheme="minorHAnsi" w:eastAsia="Arial Unicode MS" w:hAnsiTheme="minorHAnsi" w:cs="Arial"/>
                <w:sz w:val="22"/>
                <w:szCs w:val="22"/>
                <w:lang w:val="en-GB"/>
              </w:rPr>
              <w:t>:</w:t>
            </w:r>
          </w:p>
        </w:tc>
      </w:tr>
      <w:tr w:rsidR="004C60F5" w:rsidRPr="00C76C33" w14:paraId="2424A3B1" w14:textId="77777777" w:rsidTr="004C60F5">
        <w:tblPrEx>
          <w:tblCellMar>
            <w:top w:w="55" w:type="dxa"/>
            <w:left w:w="55" w:type="dxa"/>
            <w:bottom w:w="55" w:type="dxa"/>
            <w:right w:w="55" w:type="dxa"/>
          </w:tblCellMar>
        </w:tblPrEx>
        <w:trPr>
          <w:trHeight w:val="303"/>
        </w:trPr>
        <w:tc>
          <w:tcPr>
            <w:tcW w:w="567" w:type="dxa"/>
            <w:vMerge/>
            <w:shd w:val="clear" w:color="auto" w:fill="F2F2F2"/>
          </w:tcPr>
          <w:p w14:paraId="589D3732"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15436148" w14:textId="549106A1" w:rsidR="004C60F5" w:rsidRPr="00C76C33" w:rsidRDefault="00903A3B" w:rsidP="004C60F5">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54F7C6CF" w14:textId="676B5F1D" w:rsidR="004C60F5" w:rsidRPr="00C76C33" w:rsidRDefault="00903A3B" w:rsidP="004C60F5">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004C60F5"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4092C582" w14:textId="5BDD0001" w:rsidR="004C60F5" w:rsidRPr="00C76C33" w:rsidRDefault="00903A3B" w:rsidP="004C60F5">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59AFE757" w14:textId="29497A6C" w:rsidR="004C60F5" w:rsidRPr="00C76C33" w:rsidRDefault="00903A3B" w:rsidP="004C60F5">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1" w:type="dxa"/>
            <w:gridSpan w:val="2"/>
            <w:shd w:val="clear" w:color="auto" w:fill="FFF2CC" w:themeFill="accent4" w:themeFillTint="33"/>
          </w:tcPr>
          <w:p w14:paraId="225B504F" w14:textId="71929225" w:rsidR="004C60F5" w:rsidRPr="00C76C33" w:rsidRDefault="00903A3B" w:rsidP="004C60F5">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C60F5" w:rsidRPr="00C76C33" w14:paraId="7E37C6B6" w14:textId="77777777" w:rsidTr="004C60F5">
        <w:tblPrEx>
          <w:tblCellMar>
            <w:top w:w="55" w:type="dxa"/>
            <w:left w:w="55" w:type="dxa"/>
            <w:bottom w:w="55" w:type="dxa"/>
            <w:right w:w="55" w:type="dxa"/>
          </w:tblCellMar>
        </w:tblPrEx>
        <w:trPr>
          <w:trHeight w:val="296"/>
        </w:trPr>
        <w:tc>
          <w:tcPr>
            <w:tcW w:w="567" w:type="dxa"/>
            <w:vMerge/>
            <w:shd w:val="clear" w:color="auto" w:fill="F2F2F2"/>
          </w:tcPr>
          <w:p w14:paraId="3EF29178"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auto"/>
          </w:tcPr>
          <w:p w14:paraId="7AC38C3F"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shd w:val="clear" w:color="auto" w:fill="auto"/>
          </w:tcPr>
          <w:p w14:paraId="3AE83D0E"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2"/>
            <w:shd w:val="clear" w:color="auto" w:fill="auto"/>
          </w:tcPr>
          <w:p w14:paraId="7A7B18C6"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3"/>
            <w:shd w:val="clear" w:color="auto" w:fill="auto"/>
          </w:tcPr>
          <w:p w14:paraId="5F726A33" w14:textId="77777777" w:rsidR="004C60F5" w:rsidRPr="00C76C33" w:rsidRDefault="004C60F5" w:rsidP="004C60F5">
            <w:pPr>
              <w:snapToGrid w:val="0"/>
              <w:rPr>
                <w:rFonts w:asciiTheme="minorHAnsi" w:eastAsia="Arial Unicode MS" w:hAnsiTheme="minorHAnsi" w:cs="Arial"/>
                <w:sz w:val="22"/>
                <w:szCs w:val="22"/>
                <w:lang w:val="en-GB"/>
              </w:rPr>
            </w:pPr>
          </w:p>
        </w:tc>
        <w:tc>
          <w:tcPr>
            <w:tcW w:w="1871" w:type="dxa"/>
            <w:gridSpan w:val="2"/>
            <w:shd w:val="clear" w:color="auto" w:fill="auto"/>
          </w:tcPr>
          <w:p w14:paraId="4361138C" w14:textId="77777777" w:rsidR="004C60F5" w:rsidRPr="00C76C33" w:rsidRDefault="004C60F5" w:rsidP="004C60F5">
            <w:pPr>
              <w:snapToGrid w:val="0"/>
              <w:rPr>
                <w:rFonts w:asciiTheme="minorHAnsi" w:eastAsia="Arial Unicode MS" w:hAnsiTheme="minorHAnsi" w:cs="Arial"/>
                <w:sz w:val="22"/>
                <w:szCs w:val="22"/>
                <w:lang w:val="en-GB"/>
              </w:rPr>
            </w:pPr>
          </w:p>
        </w:tc>
      </w:tr>
      <w:tr w:rsidR="004C60F5" w:rsidRPr="00C76C33" w14:paraId="0A980348" w14:textId="77777777" w:rsidTr="0067361C">
        <w:tblPrEx>
          <w:tblCellMar>
            <w:top w:w="55" w:type="dxa"/>
            <w:left w:w="55" w:type="dxa"/>
            <w:bottom w:w="55" w:type="dxa"/>
            <w:right w:w="55" w:type="dxa"/>
          </w:tblCellMar>
        </w:tblPrEx>
        <w:trPr>
          <w:trHeight w:val="302"/>
        </w:trPr>
        <w:tc>
          <w:tcPr>
            <w:tcW w:w="567" w:type="dxa"/>
            <w:vMerge/>
            <w:shd w:val="clear" w:color="auto" w:fill="F2F2F2"/>
          </w:tcPr>
          <w:p w14:paraId="0B4E6A45"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auto"/>
          </w:tcPr>
          <w:p w14:paraId="5D93CFCE" w14:textId="38434283" w:rsidR="004C60F5" w:rsidRPr="00C76C33" w:rsidRDefault="00903A3B" w:rsidP="00903A3B">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Short project description and the role of the applicant</w:t>
            </w:r>
            <w:r w:rsidR="004C60F5" w:rsidRPr="00C76C33">
              <w:rPr>
                <w:rFonts w:asciiTheme="minorHAnsi" w:eastAsia="Arial Unicode MS" w:hAnsiTheme="minorHAnsi" w:cs="Arial"/>
                <w:sz w:val="22"/>
                <w:szCs w:val="22"/>
                <w:lang w:val="en-GB"/>
              </w:rPr>
              <w:t>:</w:t>
            </w:r>
          </w:p>
        </w:tc>
      </w:tr>
      <w:tr w:rsidR="004C60F5" w:rsidRPr="00C76C33" w14:paraId="4BB2A7A8"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2AE68854"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FFF2CC" w:themeFill="accent4" w:themeFillTint="33"/>
          </w:tcPr>
          <w:p w14:paraId="44FA26E3" w14:textId="1593F8A5"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903A3B" w:rsidRPr="00C76C33" w14:paraId="3299A38E"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408A1AE8" w14:textId="77777777" w:rsidR="00903A3B" w:rsidRPr="00C76C33" w:rsidRDefault="00903A3B" w:rsidP="00903A3B">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0D36FA9F" w14:textId="20DBA9AA"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11394C0E" w14:textId="35822F91"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5E276198" w14:textId="4AA07878"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27D7DA03" w14:textId="20E4143E"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1" w:type="dxa"/>
            <w:gridSpan w:val="2"/>
            <w:shd w:val="clear" w:color="auto" w:fill="FFF2CC" w:themeFill="accent4" w:themeFillTint="33"/>
          </w:tcPr>
          <w:p w14:paraId="1ED37E1B" w14:textId="579B8B69"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C60F5" w:rsidRPr="00C76C33" w14:paraId="76225EAB"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201763E8"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auto"/>
          </w:tcPr>
          <w:p w14:paraId="3C607DD1"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shd w:val="clear" w:color="auto" w:fill="auto"/>
          </w:tcPr>
          <w:p w14:paraId="5CC7A027"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2"/>
            <w:shd w:val="clear" w:color="auto" w:fill="auto"/>
          </w:tcPr>
          <w:p w14:paraId="7157E137"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3"/>
            <w:shd w:val="clear" w:color="auto" w:fill="auto"/>
          </w:tcPr>
          <w:p w14:paraId="5367EE25" w14:textId="77777777" w:rsidR="004C60F5" w:rsidRPr="00C76C33" w:rsidRDefault="004C60F5" w:rsidP="004C60F5">
            <w:pPr>
              <w:snapToGrid w:val="0"/>
              <w:rPr>
                <w:rFonts w:asciiTheme="minorHAnsi" w:eastAsia="Arial Unicode MS" w:hAnsiTheme="minorHAnsi" w:cs="Arial"/>
                <w:sz w:val="22"/>
                <w:szCs w:val="22"/>
                <w:lang w:val="en-GB"/>
              </w:rPr>
            </w:pPr>
          </w:p>
        </w:tc>
        <w:tc>
          <w:tcPr>
            <w:tcW w:w="1871" w:type="dxa"/>
            <w:gridSpan w:val="2"/>
            <w:shd w:val="clear" w:color="auto" w:fill="auto"/>
          </w:tcPr>
          <w:p w14:paraId="5527E253" w14:textId="77777777" w:rsidR="004C60F5" w:rsidRPr="00C76C33" w:rsidRDefault="004C60F5" w:rsidP="004C60F5">
            <w:pPr>
              <w:snapToGrid w:val="0"/>
              <w:rPr>
                <w:rFonts w:asciiTheme="minorHAnsi" w:eastAsia="Arial Unicode MS" w:hAnsiTheme="minorHAnsi" w:cs="Arial"/>
                <w:sz w:val="22"/>
                <w:szCs w:val="22"/>
                <w:lang w:val="en-GB"/>
              </w:rPr>
            </w:pPr>
          </w:p>
        </w:tc>
      </w:tr>
      <w:tr w:rsidR="004C60F5" w:rsidRPr="00C76C33" w14:paraId="206C3B68" w14:textId="77777777" w:rsidTr="0067361C">
        <w:tblPrEx>
          <w:tblCellMar>
            <w:top w:w="55" w:type="dxa"/>
            <w:left w:w="55" w:type="dxa"/>
            <w:bottom w:w="55" w:type="dxa"/>
            <w:right w:w="55" w:type="dxa"/>
          </w:tblCellMar>
        </w:tblPrEx>
        <w:trPr>
          <w:trHeight w:val="302"/>
        </w:trPr>
        <w:tc>
          <w:tcPr>
            <w:tcW w:w="567" w:type="dxa"/>
            <w:vMerge/>
            <w:shd w:val="clear" w:color="auto" w:fill="F2F2F2"/>
          </w:tcPr>
          <w:p w14:paraId="518C4FB5"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auto"/>
          </w:tcPr>
          <w:p w14:paraId="7304F65D" w14:textId="393A7ADE"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Short project description and the role of the applicant:</w:t>
            </w:r>
          </w:p>
        </w:tc>
      </w:tr>
      <w:tr w:rsidR="004C60F5" w:rsidRPr="00C76C33" w14:paraId="1666D2B9"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7CA51F84"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FFF2CC" w:themeFill="accent4" w:themeFillTint="33"/>
          </w:tcPr>
          <w:p w14:paraId="28FD3F01" w14:textId="42906496"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903A3B" w:rsidRPr="00C76C33" w14:paraId="30224599"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0E7251DE" w14:textId="77777777" w:rsidR="00903A3B" w:rsidRPr="00C76C33" w:rsidRDefault="00903A3B" w:rsidP="00903A3B">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52BB5ADC" w14:textId="068FF142"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78998003" w14:textId="04EB27A1"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33D0E7FB" w14:textId="02B27FFD"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70604972" w14:textId="27F1996A"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1" w:type="dxa"/>
            <w:gridSpan w:val="2"/>
            <w:shd w:val="clear" w:color="auto" w:fill="FFF2CC" w:themeFill="accent4" w:themeFillTint="33"/>
          </w:tcPr>
          <w:p w14:paraId="38EE7C45" w14:textId="18C84423"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C60F5" w:rsidRPr="00C76C33" w14:paraId="55FED153" w14:textId="77777777" w:rsidTr="004C60F5">
        <w:tblPrEx>
          <w:tblCellMar>
            <w:top w:w="55" w:type="dxa"/>
            <w:left w:w="55" w:type="dxa"/>
            <w:bottom w:w="55" w:type="dxa"/>
            <w:right w:w="55" w:type="dxa"/>
          </w:tblCellMar>
        </w:tblPrEx>
        <w:trPr>
          <w:trHeight w:val="302"/>
        </w:trPr>
        <w:tc>
          <w:tcPr>
            <w:tcW w:w="567" w:type="dxa"/>
            <w:vMerge/>
            <w:shd w:val="clear" w:color="auto" w:fill="F2F2F2"/>
          </w:tcPr>
          <w:p w14:paraId="32CE517C"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auto"/>
          </w:tcPr>
          <w:p w14:paraId="3018D78B"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shd w:val="clear" w:color="auto" w:fill="auto"/>
          </w:tcPr>
          <w:p w14:paraId="4411ACA3"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2"/>
            <w:shd w:val="clear" w:color="auto" w:fill="auto"/>
          </w:tcPr>
          <w:p w14:paraId="7518CB71"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3"/>
            <w:shd w:val="clear" w:color="auto" w:fill="auto"/>
          </w:tcPr>
          <w:p w14:paraId="5341B346" w14:textId="77777777" w:rsidR="004C60F5" w:rsidRPr="00C76C33" w:rsidRDefault="004C60F5" w:rsidP="004C60F5">
            <w:pPr>
              <w:snapToGrid w:val="0"/>
              <w:rPr>
                <w:rFonts w:asciiTheme="minorHAnsi" w:eastAsia="Arial Unicode MS" w:hAnsiTheme="minorHAnsi" w:cs="Arial"/>
                <w:sz w:val="22"/>
                <w:szCs w:val="22"/>
                <w:lang w:val="en-GB"/>
              </w:rPr>
            </w:pPr>
          </w:p>
        </w:tc>
        <w:tc>
          <w:tcPr>
            <w:tcW w:w="1871" w:type="dxa"/>
            <w:gridSpan w:val="2"/>
            <w:shd w:val="clear" w:color="auto" w:fill="auto"/>
          </w:tcPr>
          <w:p w14:paraId="1A875CC6" w14:textId="77777777" w:rsidR="004C60F5" w:rsidRPr="00C76C33" w:rsidRDefault="004C60F5" w:rsidP="004C60F5">
            <w:pPr>
              <w:snapToGrid w:val="0"/>
              <w:rPr>
                <w:rFonts w:asciiTheme="minorHAnsi" w:eastAsia="Arial Unicode MS" w:hAnsiTheme="minorHAnsi" w:cs="Arial"/>
                <w:sz w:val="22"/>
                <w:szCs w:val="22"/>
                <w:lang w:val="en-GB"/>
              </w:rPr>
            </w:pPr>
          </w:p>
        </w:tc>
      </w:tr>
      <w:tr w:rsidR="004C60F5" w:rsidRPr="00C76C33" w14:paraId="298A394C" w14:textId="77777777" w:rsidTr="0067361C">
        <w:tblPrEx>
          <w:tblCellMar>
            <w:top w:w="55" w:type="dxa"/>
            <w:left w:w="55" w:type="dxa"/>
            <w:bottom w:w="55" w:type="dxa"/>
            <w:right w:w="55" w:type="dxa"/>
          </w:tblCellMar>
        </w:tblPrEx>
        <w:trPr>
          <w:trHeight w:val="236"/>
        </w:trPr>
        <w:tc>
          <w:tcPr>
            <w:tcW w:w="567" w:type="dxa"/>
            <w:vMerge/>
            <w:shd w:val="clear" w:color="auto" w:fill="F2F2F2"/>
          </w:tcPr>
          <w:p w14:paraId="02480537"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auto"/>
          </w:tcPr>
          <w:p w14:paraId="29291EAA" w14:textId="6057DE65"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Short project description and the role of the applicant:</w:t>
            </w:r>
          </w:p>
        </w:tc>
      </w:tr>
      <w:tr w:rsidR="004C60F5" w:rsidRPr="00C76C33" w14:paraId="10E163AC" w14:textId="77777777" w:rsidTr="00C1328C">
        <w:tblPrEx>
          <w:tblCellMar>
            <w:top w:w="55" w:type="dxa"/>
            <w:left w:w="55" w:type="dxa"/>
            <w:bottom w:w="55" w:type="dxa"/>
            <w:right w:w="55" w:type="dxa"/>
          </w:tblCellMar>
        </w:tblPrEx>
        <w:trPr>
          <w:trHeight w:val="236"/>
        </w:trPr>
        <w:tc>
          <w:tcPr>
            <w:tcW w:w="567" w:type="dxa"/>
            <w:vMerge/>
            <w:shd w:val="clear" w:color="auto" w:fill="F2F2F2"/>
          </w:tcPr>
          <w:p w14:paraId="7DC64844"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FFF2CC" w:themeFill="accent4" w:themeFillTint="33"/>
          </w:tcPr>
          <w:p w14:paraId="76F0D9D3" w14:textId="77D240D1"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903A3B" w:rsidRPr="00C76C33" w14:paraId="7160EF5B" w14:textId="77777777" w:rsidTr="00C1328C">
        <w:tblPrEx>
          <w:tblCellMar>
            <w:top w:w="55" w:type="dxa"/>
            <w:left w:w="55" w:type="dxa"/>
            <w:bottom w:w="55" w:type="dxa"/>
            <w:right w:w="55" w:type="dxa"/>
          </w:tblCellMar>
        </w:tblPrEx>
        <w:trPr>
          <w:trHeight w:val="236"/>
        </w:trPr>
        <w:tc>
          <w:tcPr>
            <w:tcW w:w="567" w:type="dxa"/>
            <w:vMerge/>
            <w:shd w:val="clear" w:color="auto" w:fill="F2F2F2"/>
          </w:tcPr>
          <w:p w14:paraId="65CBB5A0" w14:textId="77777777" w:rsidR="00903A3B" w:rsidRPr="00C76C33" w:rsidRDefault="00903A3B" w:rsidP="00903A3B">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5303AD3D" w14:textId="31930942"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4F19EF80" w14:textId="01E4B100"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3105E262" w14:textId="341F9345"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49CA9E1F" w14:textId="4D1050D3"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1" w:type="dxa"/>
            <w:gridSpan w:val="2"/>
            <w:shd w:val="clear" w:color="auto" w:fill="FFF2CC" w:themeFill="accent4" w:themeFillTint="33"/>
          </w:tcPr>
          <w:p w14:paraId="7D20E0E7" w14:textId="5046C355"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C60F5" w:rsidRPr="00C76C33" w14:paraId="4A10D250" w14:textId="77777777" w:rsidTr="004C60F5">
        <w:tblPrEx>
          <w:tblCellMar>
            <w:top w:w="55" w:type="dxa"/>
            <w:left w:w="55" w:type="dxa"/>
            <w:bottom w:w="55" w:type="dxa"/>
            <w:right w:w="55" w:type="dxa"/>
          </w:tblCellMar>
        </w:tblPrEx>
        <w:trPr>
          <w:trHeight w:val="236"/>
        </w:trPr>
        <w:tc>
          <w:tcPr>
            <w:tcW w:w="567" w:type="dxa"/>
            <w:vMerge/>
            <w:shd w:val="clear" w:color="auto" w:fill="F2F2F2"/>
          </w:tcPr>
          <w:p w14:paraId="76C8D3E6"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auto"/>
          </w:tcPr>
          <w:p w14:paraId="11760AC1"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shd w:val="clear" w:color="auto" w:fill="auto"/>
          </w:tcPr>
          <w:p w14:paraId="78874CAD"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2"/>
            <w:shd w:val="clear" w:color="auto" w:fill="auto"/>
          </w:tcPr>
          <w:p w14:paraId="79957C62"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3"/>
            <w:shd w:val="clear" w:color="auto" w:fill="auto"/>
          </w:tcPr>
          <w:p w14:paraId="76D1BF66" w14:textId="77777777" w:rsidR="004C60F5" w:rsidRPr="00C76C33" w:rsidRDefault="004C60F5" w:rsidP="004C60F5">
            <w:pPr>
              <w:snapToGrid w:val="0"/>
              <w:rPr>
                <w:rFonts w:asciiTheme="minorHAnsi" w:eastAsia="Arial Unicode MS" w:hAnsiTheme="minorHAnsi" w:cs="Arial"/>
                <w:sz w:val="22"/>
                <w:szCs w:val="22"/>
                <w:lang w:val="en-GB"/>
              </w:rPr>
            </w:pPr>
          </w:p>
        </w:tc>
        <w:tc>
          <w:tcPr>
            <w:tcW w:w="1871" w:type="dxa"/>
            <w:gridSpan w:val="2"/>
            <w:shd w:val="clear" w:color="auto" w:fill="auto"/>
          </w:tcPr>
          <w:p w14:paraId="67A8995F" w14:textId="77777777" w:rsidR="004C60F5" w:rsidRPr="00C76C33" w:rsidRDefault="004C60F5" w:rsidP="004C60F5">
            <w:pPr>
              <w:snapToGrid w:val="0"/>
              <w:rPr>
                <w:rFonts w:asciiTheme="minorHAnsi" w:eastAsia="Arial Unicode MS" w:hAnsiTheme="minorHAnsi" w:cs="Arial"/>
                <w:sz w:val="22"/>
                <w:szCs w:val="22"/>
                <w:lang w:val="en-GB"/>
              </w:rPr>
            </w:pPr>
          </w:p>
        </w:tc>
      </w:tr>
      <w:tr w:rsidR="004C60F5" w:rsidRPr="00C76C33" w14:paraId="7C2AE37D" w14:textId="77777777" w:rsidTr="0067361C">
        <w:tblPrEx>
          <w:tblCellMar>
            <w:top w:w="55" w:type="dxa"/>
            <w:left w:w="55" w:type="dxa"/>
            <w:bottom w:w="55" w:type="dxa"/>
            <w:right w:w="55" w:type="dxa"/>
          </w:tblCellMar>
        </w:tblPrEx>
        <w:trPr>
          <w:trHeight w:val="236"/>
        </w:trPr>
        <w:tc>
          <w:tcPr>
            <w:tcW w:w="567" w:type="dxa"/>
            <w:vMerge/>
            <w:shd w:val="clear" w:color="auto" w:fill="F2F2F2"/>
          </w:tcPr>
          <w:p w14:paraId="2D9CE234"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auto"/>
          </w:tcPr>
          <w:p w14:paraId="11942A63" w14:textId="7424F827"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Short project description and the role of the applicant:</w:t>
            </w:r>
          </w:p>
        </w:tc>
      </w:tr>
      <w:tr w:rsidR="004C60F5" w:rsidRPr="00C76C33" w14:paraId="19FF1E82" w14:textId="77777777" w:rsidTr="00C1328C">
        <w:tblPrEx>
          <w:tblCellMar>
            <w:top w:w="55" w:type="dxa"/>
            <w:left w:w="55" w:type="dxa"/>
            <w:bottom w:w="55" w:type="dxa"/>
            <w:right w:w="55" w:type="dxa"/>
          </w:tblCellMar>
        </w:tblPrEx>
        <w:trPr>
          <w:trHeight w:val="237"/>
        </w:trPr>
        <w:tc>
          <w:tcPr>
            <w:tcW w:w="567" w:type="dxa"/>
            <w:vMerge/>
            <w:shd w:val="clear" w:color="auto" w:fill="F2F2F2"/>
          </w:tcPr>
          <w:p w14:paraId="4E5B1E6F"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FFF2CC" w:themeFill="accent4" w:themeFillTint="33"/>
          </w:tcPr>
          <w:p w14:paraId="56A884E5" w14:textId="565A2936"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903A3B" w:rsidRPr="00C76C33" w14:paraId="6AABE495" w14:textId="77777777" w:rsidTr="00C1328C">
        <w:tblPrEx>
          <w:tblCellMar>
            <w:top w:w="55" w:type="dxa"/>
            <w:left w:w="55" w:type="dxa"/>
            <w:bottom w:w="55" w:type="dxa"/>
            <w:right w:w="55" w:type="dxa"/>
          </w:tblCellMar>
        </w:tblPrEx>
        <w:trPr>
          <w:trHeight w:val="237"/>
        </w:trPr>
        <w:tc>
          <w:tcPr>
            <w:tcW w:w="567" w:type="dxa"/>
            <w:vMerge/>
            <w:shd w:val="clear" w:color="auto" w:fill="F2F2F2"/>
          </w:tcPr>
          <w:p w14:paraId="0FC4136B" w14:textId="77777777" w:rsidR="00903A3B" w:rsidRPr="00C76C33" w:rsidRDefault="00903A3B" w:rsidP="00903A3B">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7029AEBC" w14:textId="111593E5"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0A214B5A" w14:textId="78C08282"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3A546249" w14:textId="339A0229"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524B52E6" w14:textId="795C6821"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1" w:type="dxa"/>
            <w:gridSpan w:val="2"/>
            <w:shd w:val="clear" w:color="auto" w:fill="FFF2CC" w:themeFill="accent4" w:themeFillTint="33"/>
          </w:tcPr>
          <w:p w14:paraId="2EB82D3A" w14:textId="31F23CF8" w:rsidR="00903A3B" w:rsidRPr="00C76C33" w:rsidRDefault="00903A3B" w:rsidP="00903A3B">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C60F5" w:rsidRPr="00C76C33" w14:paraId="6108E197" w14:textId="77777777" w:rsidTr="004C60F5">
        <w:tblPrEx>
          <w:tblCellMar>
            <w:top w:w="55" w:type="dxa"/>
            <w:left w:w="55" w:type="dxa"/>
            <w:bottom w:w="55" w:type="dxa"/>
            <w:right w:w="55" w:type="dxa"/>
          </w:tblCellMar>
        </w:tblPrEx>
        <w:trPr>
          <w:trHeight w:val="237"/>
        </w:trPr>
        <w:tc>
          <w:tcPr>
            <w:tcW w:w="567" w:type="dxa"/>
            <w:vMerge/>
            <w:shd w:val="clear" w:color="auto" w:fill="F2F2F2"/>
          </w:tcPr>
          <w:p w14:paraId="1F5184E9"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1870" w:type="dxa"/>
            <w:shd w:val="clear" w:color="auto" w:fill="auto"/>
          </w:tcPr>
          <w:p w14:paraId="1564AF0C"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shd w:val="clear" w:color="auto" w:fill="auto"/>
          </w:tcPr>
          <w:p w14:paraId="529C0F03"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2"/>
            <w:shd w:val="clear" w:color="auto" w:fill="auto"/>
          </w:tcPr>
          <w:p w14:paraId="47F8D402" w14:textId="77777777" w:rsidR="004C60F5" w:rsidRPr="00C76C33" w:rsidRDefault="004C60F5" w:rsidP="004C60F5">
            <w:pPr>
              <w:snapToGrid w:val="0"/>
              <w:rPr>
                <w:rFonts w:asciiTheme="minorHAnsi" w:eastAsia="Arial Unicode MS" w:hAnsiTheme="minorHAnsi" w:cs="Arial"/>
                <w:sz w:val="22"/>
                <w:szCs w:val="22"/>
                <w:lang w:val="en-GB"/>
              </w:rPr>
            </w:pPr>
          </w:p>
        </w:tc>
        <w:tc>
          <w:tcPr>
            <w:tcW w:w="1870" w:type="dxa"/>
            <w:gridSpan w:val="3"/>
            <w:shd w:val="clear" w:color="auto" w:fill="auto"/>
          </w:tcPr>
          <w:p w14:paraId="2FEA3C7A" w14:textId="77777777" w:rsidR="004C60F5" w:rsidRPr="00C76C33" w:rsidRDefault="004C60F5" w:rsidP="004C60F5">
            <w:pPr>
              <w:snapToGrid w:val="0"/>
              <w:rPr>
                <w:rFonts w:asciiTheme="minorHAnsi" w:eastAsia="Arial Unicode MS" w:hAnsiTheme="minorHAnsi" w:cs="Arial"/>
                <w:sz w:val="22"/>
                <w:szCs w:val="22"/>
                <w:lang w:val="en-GB"/>
              </w:rPr>
            </w:pPr>
          </w:p>
        </w:tc>
        <w:tc>
          <w:tcPr>
            <w:tcW w:w="1871" w:type="dxa"/>
            <w:gridSpan w:val="2"/>
            <w:shd w:val="clear" w:color="auto" w:fill="auto"/>
          </w:tcPr>
          <w:p w14:paraId="481ECF70" w14:textId="77777777" w:rsidR="004C60F5" w:rsidRPr="00C76C33" w:rsidRDefault="004C60F5" w:rsidP="004C60F5">
            <w:pPr>
              <w:snapToGrid w:val="0"/>
              <w:rPr>
                <w:rFonts w:asciiTheme="minorHAnsi" w:eastAsia="Arial Unicode MS" w:hAnsiTheme="minorHAnsi" w:cs="Arial"/>
                <w:sz w:val="22"/>
                <w:szCs w:val="22"/>
                <w:lang w:val="en-GB"/>
              </w:rPr>
            </w:pPr>
          </w:p>
        </w:tc>
      </w:tr>
      <w:tr w:rsidR="004C60F5" w:rsidRPr="00C76C33" w14:paraId="018A90B2" w14:textId="77777777" w:rsidTr="0067361C">
        <w:tblPrEx>
          <w:tblCellMar>
            <w:top w:w="55" w:type="dxa"/>
            <w:left w:w="55" w:type="dxa"/>
            <w:bottom w:w="55" w:type="dxa"/>
            <w:right w:w="55" w:type="dxa"/>
          </w:tblCellMar>
        </w:tblPrEx>
        <w:trPr>
          <w:trHeight w:val="237"/>
        </w:trPr>
        <w:tc>
          <w:tcPr>
            <w:tcW w:w="567" w:type="dxa"/>
            <w:vMerge/>
            <w:shd w:val="clear" w:color="auto" w:fill="F2F2F2"/>
          </w:tcPr>
          <w:p w14:paraId="25AF986C" w14:textId="77777777" w:rsidR="004C60F5" w:rsidRPr="00C76C33" w:rsidRDefault="004C60F5" w:rsidP="004C60F5">
            <w:pPr>
              <w:pStyle w:val="Sadrajitablice"/>
              <w:snapToGrid w:val="0"/>
              <w:jc w:val="center"/>
              <w:rPr>
                <w:rFonts w:asciiTheme="minorHAnsi" w:hAnsiTheme="minorHAnsi" w:cs="Verdana"/>
                <w:sz w:val="22"/>
                <w:szCs w:val="22"/>
                <w:lang w:val="en-GB"/>
              </w:rPr>
            </w:pPr>
          </w:p>
        </w:tc>
        <w:tc>
          <w:tcPr>
            <w:tcW w:w="9351" w:type="dxa"/>
            <w:gridSpan w:val="9"/>
            <w:shd w:val="clear" w:color="auto" w:fill="auto"/>
          </w:tcPr>
          <w:p w14:paraId="6CC94C8C" w14:textId="35E8FD50" w:rsidR="004C60F5" w:rsidRPr="00C76C33" w:rsidRDefault="00903A3B" w:rsidP="004C60F5">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Short project description and the role of the applicant:</w:t>
            </w:r>
          </w:p>
        </w:tc>
      </w:tr>
    </w:tbl>
    <w:p w14:paraId="459E6BE9" w14:textId="77777777" w:rsidR="00952C02" w:rsidRPr="00C76C33" w:rsidRDefault="00952C02" w:rsidP="00074B02">
      <w:pPr>
        <w:rPr>
          <w:rFonts w:ascii="Arial Narrow" w:eastAsia="Arial Unicode MS" w:hAnsi="Arial Narrow" w:cs="Arial"/>
          <w:bCs/>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1870"/>
        <w:gridCol w:w="1870"/>
        <w:gridCol w:w="1214"/>
        <w:gridCol w:w="656"/>
        <w:gridCol w:w="765"/>
        <w:gridCol w:w="709"/>
        <w:gridCol w:w="396"/>
        <w:gridCol w:w="880"/>
        <w:gridCol w:w="992"/>
      </w:tblGrid>
      <w:tr w:rsidR="008F71F0" w:rsidRPr="00C76C33" w14:paraId="5194A478" w14:textId="77777777" w:rsidTr="00AF07B4">
        <w:tc>
          <w:tcPr>
            <w:tcW w:w="9918" w:type="dxa"/>
            <w:gridSpan w:val="10"/>
            <w:shd w:val="clear" w:color="auto" w:fill="0070C0"/>
          </w:tcPr>
          <w:p w14:paraId="699E947F" w14:textId="0FA79F58" w:rsidR="008F71F0" w:rsidRPr="00C76C33" w:rsidRDefault="008F71F0" w:rsidP="00903A3B">
            <w:pPr>
              <w:pStyle w:val="Sadrajitablice"/>
              <w:tabs>
                <w:tab w:val="center" w:pos="4860"/>
              </w:tabs>
              <w:snapToGrid w:val="0"/>
              <w:rPr>
                <w:rStyle w:val="Predvolenpsmoodseku"/>
                <w:rFonts w:asciiTheme="minorHAnsi" w:eastAsia="Arial" w:hAnsiTheme="minorHAnsi" w:cs="Verdana"/>
                <w:b/>
                <w:bCs/>
                <w:color w:val="FFFFFF"/>
                <w:sz w:val="22"/>
                <w:szCs w:val="22"/>
                <w:lang w:val="en-GB"/>
              </w:rPr>
            </w:pPr>
            <w:r w:rsidRPr="00C76C33">
              <w:rPr>
                <w:rStyle w:val="Predvolenpsmoodseku"/>
                <w:rFonts w:asciiTheme="minorHAnsi" w:hAnsiTheme="minorHAnsi" w:cs="Verdana"/>
                <w:b/>
                <w:bCs/>
                <w:color w:val="FFFFFF"/>
                <w:szCs w:val="22"/>
                <w:lang w:val="en-GB"/>
              </w:rPr>
              <w:t xml:space="preserve">III. </w:t>
            </w:r>
            <w:r w:rsidR="00903A3B" w:rsidRPr="00903A3B">
              <w:rPr>
                <w:rFonts w:asciiTheme="minorHAnsi" w:hAnsiTheme="minorHAnsi" w:cs="Verdana"/>
                <w:b/>
                <w:bCs/>
                <w:color w:val="FFFFFF"/>
                <w:szCs w:val="22"/>
                <w:lang w:val="en-GB"/>
              </w:rPr>
              <w:t xml:space="preserve">BASIC INFORMATION ABOUT THE </w:t>
            </w:r>
            <w:r w:rsidR="00903A3B">
              <w:rPr>
                <w:rFonts w:asciiTheme="minorHAnsi" w:hAnsiTheme="minorHAnsi" w:cs="Verdana"/>
                <w:b/>
                <w:bCs/>
                <w:color w:val="FFFFFF"/>
                <w:szCs w:val="22"/>
                <w:lang w:val="en-GB"/>
              </w:rPr>
              <w:t>PARTNER</w:t>
            </w:r>
            <w:r w:rsidR="00903A3B" w:rsidRPr="00903A3B">
              <w:rPr>
                <w:rFonts w:asciiTheme="minorHAnsi" w:hAnsiTheme="minorHAnsi" w:cs="Verdana"/>
                <w:b/>
                <w:bCs/>
                <w:color w:val="FFFFFF"/>
                <w:szCs w:val="22"/>
                <w:lang w:val="en-GB"/>
              </w:rPr>
              <w:tab/>
            </w:r>
            <w:r w:rsidRPr="00C76C33">
              <w:rPr>
                <w:rStyle w:val="Predvolenpsmoodseku"/>
                <w:rFonts w:asciiTheme="minorHAnsi" w:eastAsia="Arial" w:hAnsiTheme="minorHAnsi" w:cs="Verdana"/>
                <w:b/>
                <w:bCs/>
                <w:color w:val="FFFFFF"/>
                <w:sz w:val="22"/>
                <w:szCs w:val="22"/>
                <w:lang w:val="en-GB"/>
              </w:rPr>
              <w:tab/>
            </w:r>
          </w:p>
        </w:tc>
      </w:tr>
      <w:tr w:rsidR="00903A3B" w:rsidRPr="00C76C33" w14:paraId="6E27C1F4"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4E766922" w14:textId="68884471" w:rsidR="00903A3B" w:rsidRPr="00C76C33" w:rsidRDefault="00903A3B" w:rsidP="00903A3B">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1</w:t>
            </w:r>
          </w:p>
        </w:tc>
        <w:tc>
          <w:tcPr>
            <w:tcW w:w="4954" w:type="dxa"/>
            <w:gridSpan w:val="3"/>
            <w:shd w:val="clear" w:color="auto" w:fill="DEEAF6" w:themeFill="accent1" w:themeFillTint="33"/>
          </w:tcPr>
          <w:p w14:paraId="2FAC1984" w14:textId="15A96651" w:rsidR="00903A3B" w:rsidRPr="00C76C33" w:rsidRDefault="00903A3B" w:rsidP="00903A3B">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Name of the organisation </w:t>
            </w:r>
          </w:p>
        </w:tc>
        <w:tc>
          <w:tcPr>
            <w:tcW w:w="4398" w:type="dxa"/>
            <w:gridSpan w:val="6"/>
            <w:shd w:val="clear" w:color="auto" w:fill="auto"/>
          </w:tcPr>
          <w:p w14:paraId="785BA076" w14:textId="77777777" w:rsidR="00903A3B" w:rsidRPr="00C76C33" w:rsidRDefault="00903A3B" w:rsidP="00903A3B">
            <w:pPr>
              <w:pStyle w:val="Sadrajitablice"/>
              <w:snapToGrid w:val="0"/>
              <w:rPr>
                <w:rFonts w:asciiTheme="minorHAnsi" w:hAnsiTheme="minorHAnsi" w:cs="Verdana"/>
                <w:sz w:val="22"/>
                <w:szCs w:val="22"/>
                <w:lang w:val="en-GB"/>
              </w:rPr>
            </w:pPr>
          </w:p>
        </w:tc>
      </w:tr>
      <w:tr w:rsidR="00903A3B" w:rsidRPr="00C76C33" w14:paraId="14B7CAB6"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0648ADD9" w14:textId="4EB68C1A" w:rsidR="00903A3B" w:rsidRPr="00C76C33" w:rsidRDefault="00903A3B" w:rsidP="00903A3B">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2</w:t>
            </w:r>
          </w:p>
        </w:tc>
        <w:tc>
          <w:tcPr>
            <w:tcW w:w="4954" w:type="dxa"/>
            <w:gridSpan w:val="3"/>
            <w:shd w:val="clear" w:color="auto" w:fill="DEEAF6" w:themeFill="accent1" w:themeFillTint="33"/>
          </w:tcPr>
          <w:p w14:paraId="2D420938" w14:textId="18ECB636" w:rsidR="00903A3B" w:rsidRPr="00C76C33" w:rsidRDefault="00903A3B" w:rsidP="00903A3B">
            <w:pPr>
              <w:snapToGrid w:val="0"/>
              <w:rPr>
                <w:rFonts w:asciiTheme="minorHAnsi" w:eastAsia="Arial Unicode MS" w:hAnsiTheme="minorHAnsi" w:cs="Arial"/>
                <w:sz w:val="22"/>
                <w:szCs w:val="22"/>
                <w:lang w:val="en-GB"/>
              </w:rPr>
            </w:pPr>
            <w:r w:rsidRPr="00C76C33">
              <w:rPr>
                <w:rFonts w:asciiTheme="minorHAnsi" w:eastAsia="Arial Unicode MS" w:hAnsiTheme="minorHAnsi" w:cs="Arial"/>
                <w:sz w:val="22"/>
                <w:szCs w:val="22"/>
                <w:lang w:val="en-GB"/>
              </w:rPr>
              <w:t xml:space="preserve">OIB </w:t>
            </w:r>
            <w:r w:rsidRPr="00FE255B">
              <w:rPr>
                <w:rFonts w:asciiTheme="minorHAnsi" w:eastAsia="Arial Unicode MS" w:hAnsiTheme="minorHAnsi" w:cs="Arial"/>
                <w:i/>
                <w:sz w:val="22"/>
                <w:szCs w:val="22"/>
                <w:lang w:val="en-GB"/>
              </w:rPr>
              <w:t>(Personal identification number)</w:t>
            </w:r>
            <w:r>
              <w:rPr>
                <w:rFonts w:asciiTheme="minorHAnsi" w:eastAsia="Arial Unicode MS" w:hAnsiTheme="minorHAnsi" w:cs="Arial"/>
                <w:i/>
                <w:sz w:val="22"/>
                <w:szCs w:val="22"/>
                <w:lang w:val="en-GB"/>
              </w:rPr>
              <w:t xml:space="preserve"> – for Croatian partners </w:t>
            </w:r>
          </w:p>
        </w:tc>
        <w:tc>
          <w:tcPr>
            <w:tcW w:w="4398" w:type="dxa"/>
            <w:gridSpan w:val="6"/>
            <w:shd w:val="clear" w:color="auto" w:fill="auto"/>
          </w:tcPr>
          <w:p w14:paraId="59686356" w14:textId="77777777" w:rsidR="00903A3B" w:rsidRPr="00C76C33" w:rsidRDefault="00903A3B" w:rsidP="00903A3B">
            <w:pPr>
              <w:pStyle w:val="Sadrajitablice"/>
              <w:snapToGrid w:val="0"/>
              <w:rPr>
                <w:rFonts w:asciiTheme="minorHAnsi" w:hAnsiTheme="minorHAnsi" w:cs="Verdana"/>
                <w:sz w:val="22"/>
                <w:szCs w:val="22"/>
                <w:lang w:val="en-GB"/>
              </w:rPr>
            </w:pPr>
          </w:p>
        </w:tc>
      </w:tr>
      <w:tr w:rsidR="00903A3B" w:rsidRPr="00C76C33" w14:paraId="4AA0D847"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69E8743E" w14:textId="7142E7B1" w:rsidR="00903A3B" w:rsidRPr="00C76C33" w:rsidRDefault="00903A3B" w:rsidP="00903A3B">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3</w:t>
            </w:r>
          </w:p>
        </w:tc>
        <w:tc>
          <w:tcPr>
            <w:tcW w:w="4954" w:type="dxa"/>
            <w:gridSpan w:val="3"/>
            <w:shd w:val="clear" w:color="auto" w:fill="DEEAF6" w:themeFill="accent1" w:themeFillTint="33"/>
          </w:tcPr>
          <w:p w14:paraId="15C05D58" w14:textId="7D6305F9" w:rsidR="00903A3B" w:rsidRPr="00C76C33" w:rsidRDefault="00903A3B" w:rsidP="00903A3B">
            <w:pPr>
              <w:snapToGrid w:val="0"/>
              <w:rPr>
                <w:rFonts w:asciiTheme="minorHAnsi" w:eastAsia="Arial Unicode MS" w:hAnsiTheme="minorHAnsi" w:cs="Arial"/>
                <w:sz w:val="22"/>
                <w:szCs w:val="22"/>
                <w:lang w:val="en-GB"/>
              </w:rPr>
            </w:pPr>
            <w:r w:rsidRPr="00C76C33">
              <w:rPr>
                <w:rFonts w:asciiTheme="minorHAnsi" w:eastAsia="Arial Unicode MS" w:hAnsiTheme="minorHAnsi" w:cs="Arial"/>
                <w:sz w:val="22"/>
                <w:szCs w:val="22"/>
                <w:lang w:val="en-GB"/>
              </w:rPr>
              <w:t xml:space="preserve">RNO </w:t>
            </w:r>
            <w:r w:rsidRPr="00C76C33">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Number from the Registry of non-</w:t>
            </w:r>
            <w:r w:rsidRPr="00FE255B">
              <w:rPr>
                <w:rFonts w:asciiTheme="minorHAnsi" w:eastAsia="Arial Unicode MS" w:hAnsiTheme="minorHAnsi" w:cs="Arial"/>
                <w:i/>
                <w:sz w:val="22"/>
                <w:szCs w:val="22"/>
                <w:lang w:val="en-GB"/>
              </w:rPr>
              <w:t>profit organi</w:t>
            </w:r>
            <w:r>
              <w:rPr>
                <w:rFonts w:asciiTheme="minorHAnsi" w:eastAsia="Arial Unicode MS" w:hAnsiTheme="minorHAnsi" w:cs="Arial"/>
                <w:i/>
                <w:sz w:val="22"/>
                <w:szCs w:val="22"/>
                <w:lang w:val="en-GB"/>
              </w:rPr>
              <w:t>s</w:t>
            </w:r>
            <w:r w:rsidRPr="00FE255B">
              <w:rPr>
                <w:rFonts w:asciiTheme="minorHAnsi" w:eastAsia="Arial Unicode MS" w:hAnsiTheme="minorHAnsi" w:cs="Arial"/>
                <w:i/>
                <w:sz w:val="22"/>
                <w:szCs w:val="22"/>
                <w:lang w:val="en-GB"/>
              </w:rPr>
              <w:t>ations)</w:t>
            </w:r>
            <w:r>
              <w:rPr>
                <w:rFonts w:asciiTheme="minorHAnsi" w:eastAsia="Arial Unicode MS" w:hAnsiTheme="minorHAnsi" w:cs="Arial"/>
                <w:i/>
                <w:sz w:val="22"/>
                <w:szCs w:val="22"/>
                <w:lang w:val="en-GB"/>
              </w:rPr>
              <w:t xml:space="preserve"> – for Croatian partners</w:t>
            </w:r>
          </w:p>
        </w:tc>
        <w:tc>
          <w:tcPr>
            <w:tcW w:w="4398" w:type="dxa"/>
            <w:gridSpan w:val="6"/>
            <w:shd w:val="clear" w:color="auto" w:fill="auto"/>
          </w:tcPr>
          <w:p w14:paraId="0FC9C540" w14:textId="77777777" w:rsidR="00903A3B" w:rsidRPr="00C76C33" w:rsidRDefault="00903A3B" w:rsidP="00903A3B">
            <w:pPr>
              <w:pStyle w:val="Sadrajitablice"/>
              <w:snapToGrid w:val="0"/>
              <w:rPr>
                <w:rFonts w:asciiTheme="minorHAnsi" w:hAnsiTheme="minorHAnsi" w:cs="Verdana"/>
                <w:sz w:val="22"/>
                <w:szCs w:val="22"/>
                <w:lang w:val="en-GB"/>
              </w:rPr>
            </w:pPr>
          </w:p>
        </w:tc>
      </w:tr>
      <w:tr w:rsidR="004D7FA1" w:rsidRPr="00C76C33" w14:paraId="14AD2A66"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6B8ABE61" w14:textId="7F9AC8D1" w:rsidR="004D7FA1" w:rsidRPr="00C76C33" w:rsidRDefault="00F43C73" w:rsidP="00E3161E">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4</w:t>
            </w:r>
          </w:p>
        </w:tc>
        <w:tc>
          <w:tcPr>
            <w:tcW w:w="4954" w:type="dxa"/>
            <w:gridSpan w:val="3"/>
            <w:shd w:val="clear" w:color="auto" w:fill="DEEAF6" w:themeFill="accent1" w:themeFillTint="33"/>
          </w:tcPr>
          <w:p w14:paraId="44B67E5B" w14:textId="28842F7B" w:rsidR="004D7FA1" w:rsidRPr="00C76C33" w:rsidRDefault="00903A3B" w:rsidP="00903A3B">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Tax identification number</w:t>
            </w:r>
            <w:r w:rsidR="004D7FA1" w:rsidRPr="00C76C33">
              <w:rPr>
                <w:rFonts w:asciiTheme="minorHAnsi" w:eastAsia="Arial Unicode MS" w:hAnsiTheme="minorHAnsi" w:cs="Arial"/>
                <w:sz w:val="22"/>
                <w:szCs w:val="22"/>
                <w:lang w:val="en-GB"/>
              </w:rPr>
              <w:t xml:space="preserve"> – </w:t>
            </w:r>
            <w:r>
              <w:rPr>
                <w:rFonts w:asciiTheme="minorHAnsi" w:eastAsia="Arial Unicode MS" w:hAnsiTheme="minorHAnsi" w:cs="Arial"/>
                <w:i/>
                <w:sz w:val="22"/>
                <w:szCs w:val="22"/>
                <w:lang w:val="en-GB"/>
              </w:rPr>
              <w:t xml:space="preserve">for Swiss partners </w:t>
            </w:r>
          </w:p>
        </w:tc>
        <w:tc>
          <w:tcPr>
            <w:tcW w:w="4398" w:type="dxa"/>
            <w:gridSpan w:val="6"/>
            <w:shd w:val="clear" w:color="auto" w:fill="auto"/>
          </w:tcPr>
          <w:p w14:paraId="281A5149" w14:textId="77777777" w:rsidR="004D7FA1" w:rsidRPr="00C76C33" w:rsidRDefault="004D7FA1" w:rsidP="00E3161E">
            <w:pPr>
              <w:pStyle w:val="Sadrajitablice"/>
              <w:snapToGrid w:val="0"/>
              <w:rPr>
                <w:rFonts w:asciiTheme="minorHAnsi" w:hAnsiTheme="minorHAnsi" w:cs="Verdana"/>
                <w:sz w:val="22"/>
                <w:szCs w:val="22"/>
                <w:lang w:val="en-GB"/>
              </w:rPr>
            </w:pPr>
          </w:p>
        </w:tc>
      </w:tr>
      <w:tr w:rsidR="00AF07B4" w:rsidRPr="00C76C33" w14:paraId="4DB8279B" w14:textId="77777777" w:rsidTr="00E867F5">
        <w:tblPrEx>
          <w:tblCellMar>
            <w:top w:w="55" w:type="dxa"/>
            <w:left w:w="55" w:type="dxa"/>
            <w:bottom w:w="55" w:type="dxa"/>
            <w:right w:w="55" w:type="dxa"/>
          </w:tblCellMar>
        </w:tblPrEx>
        <w:trPr>
          <w:trHeight w:val="2732"/>
        </w:trPr>
        <w:tc>
          <w:tcPr>
            <w:tcW w:w="566" w:type="dxa"/>
            <w:shd w:val="clear" w:color="auto" w:fill="DEEAF6" w:themeFill="accent1" w:themeFillTint="33"/>
          </w:tcPr>
          <w:p w14:paraId="17960632" w14:textId="7016F1F5" w:rsidR="00AF07B4" w:rsidRPr="00C76C33" w:rsidRDefault="004D7FA1" w:rsidP="00E40FF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5</w:t>
            </w:r>
          </w:p>
        </w:tc>
        <w:tc>
          <w:tcPr>
            <w:tcW w:w="4954" w:type="dxa"/>
            <w:gridSpan w:val="3"/>
            <w:shd w:val="clear" w:color="auto" w:fill="DEEAF6" w:themeFill="accent1" w:themeFillTint="33"/>
          </w:tcPr>
          <w:p w14:paraId="7904C6E1" w14:textId="0A4D2DB2" w:rsidR="00AF07B4" w:rsidRPr="006212EF" w:rsidRDefault="00903A3B" w:rsidP="00903A3B">
            <w:pPr>
              <w:rPr>
                <w:rFonts w:asciiTheme="minorHAnsi" w:eastAsia="Arial Unicode MS" w:hAnsiTheme="minorHAnsi" w:cs="Arial"/>
                <w:sz w:val="22"/>
                <w:szCs w:val="22"/>
              </w:rPr>
            </w:pPr>
            <w:proofErr w:type="spellStart"/>
            <w:r w:rsidRPr="00903A3B">
              <w:rPr>
                <w:rFonts w:asciiTheme="minorHAnsi" w:eastAsia="Arial Unicode MS" w:hAnsiTheme="minorHAnsi" w:cs="Arial"/>
                <w:sz w:val="22"/>
                <w:szCs w:val="22"/>
              </w:rPr>
              <w:t>Type</w:t>
            </w:r>
            <w:proofErr w:type="spellEnd"/>
            <w:r w:rsidRPr="00903A3B">
              <w:rPr>
                <w:rFonts w:asciiTheme="minorHAnsi" w:eastAsia="Arial Unicode MS" w:hAnsiTheme="minorHAnsi" w:cs="Arial"/>
                <w:sz w:val="22"/>
                <w:szCs w:val="22"/>
              </w:rPr>
              <w:t xml:space="preserve"> of </w:t>
            </w:r>
            <w:proofErr w:type="spellStart"/>
            <w:r w:rsidRPr="00903A3B">
              <w:rPr>
                <w:rFonts w:asciiTheme="minorHAnsi" w:eastAsia="Arial Unicode MS" w:hAnsiTheme="minorHAnsi" w:cs="Arial"/>
                <w:sz w:val="22"/>
                <w:szCs w:val="22"/>
              </w:rPr>
              <w:t>legal</w:t>
            </w:r>
            <w:proofErr w:type="spellEnd"/>
            <w:r w:rsidRPr="00903A3B">
              <w:rPr>
                <w:rFonts w:asciiTheme="minorHAnsi" w:eastAsia="Arial Unicode MS" w:hAnsiTheme="minorHAnsi" w:cs="Arial"/>
                <w:sz w:val="22"/>
                <w:szCs w:val="22"/>
              </w:rPr>
              <w:t xml:space="preserve"> </w:t>
            </w:r>
            <w:proofErr w:type="spellStart"/>
            <w:r w:rsidRPr="00903A3B">
              <w:rPr>
                <w:rFonts w:asciiTheme="minorHAnsi" w:eastAsia="Arial Unicode MS" w:hAnsiTheme="minorHAnsi" w:cs="Arial"/>
                <w:sz w:val="22"/>
                <w:szCs w:val="22"/>
              </w:rPr>
              <w:t>subject</w:t>
            </w:r>
            <w:proofErr w:type="spellEnd"/>
            <w:r w:rsidRPr="00903A3B">
              <w:rPr>
                <w:rFonts w:asciiTheme="minorHAnsi" w:eastAsia="Arial Unicode MS" w:hAnsiTheme="minorHAnsi" w:cs="Arial"/>
                <w:sz w:val="22"/>
                <w:szCs w:val="22"/>
              </w:rPr>
              <w:t xml:space="preserve"> </w:t>
            </w:r>
            <w:r w:rsidR="00AF07B4" w:rsidRPr="00903A3B">
              <w:rPr>
                <w:rFonts w:asciiTheme="minorHAnsi" w:hAnsiTheme="minorHAnsi"/>
                <w:i/>
                <w:sz w:val="22"/>
                <w:szCs w:val="22"/>
              </w:rPr>
              <w:tab/>
            </w:r>
          </w:p>
          <w:p w14:paraId="4DDEC427" w14:textId="77777777" w:rsidR="006212EF"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Association</w:t>
            </w:r>
          </w:p>
          <w:p w14:paraId="474E9156" w14:textId="5C8E8523" w:rsidR="00AF07B4" w:rsidRPr="00C76C33"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Foundation</w:t>
            </w:r>
            <w:r w:rsidR="00AF07B4" w:rsidRPr="00C76C33">
              <w:rPr>
                <w:rFonts w:asciiTheme="minorHAnsi" w:hAnsiTheme="minorHAnsi"/>
                <w:i/>
                <w:sz w:val="22"/>
                <w:szCs w:val="22"/>
              </w:rPr>
              <w:tab/>
            </w:r>
          </w:p>
          <w:p w14:paraId="5E2A2C78" w14:textId="6CE7E167" w:rsidR="004D7FA1" w:rsidRPr="00C76C33"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Trade Union</w:t>
            </w:r>
            <w:r w:rsidR="004D7FA1" w:rsidRPr="00C76C33">
              <w:rPr>
                <w:rFonts w:asciiTheme="minorHAnsi" w:hAnsiTheme="minorHAnsi"/>
                <w:i/>
                <w:sz w:val="22"/>
                <w:szCs w:val="22"/>
              </w:rPr>
              <w:t xml:space="preserve"> </w:t>
            </w:r>
          </w:p>
          <w:p w14:paraId="150B0A22" w14:textId="651476E6" w:rsidR="004D7FA1" w:rsidRPr="00C76C33"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 xml:space="preserve">Employers’ Association </w:t>
            </w:r>
          </w:p>
          <w:p w14:paraId="71430429" w14:textId="76E06F86" w:rsidR="00AF07B4" w:rsidRPr="00C76C33"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Institution</w:t>
            </w:r>
            <w:r w:rsidR="004D7FA1" w:rsidRPr="00C76C33">
              <w:rPr>
                <w:rFonts w:asciiTheme="minorHAnsi" w:hAnsiTheme="minorHAnsi"/>
                <w:i/>
                <w:sz w:val="22"/>
                <w:szCs w:val="22"/>
              </w:rPr>
              <w:t xml:space="preserve"> </w:t>
            </w:r>
          </w:p>
          <w:p w14:paraId="2C26650E" w14:textId="3D86E681" w:rsidR="00AF07B4" w:rsidRPr="00C76C33" w:rsidRDefault="006212EF" w:rsidP="00AF07B4">
            <w:pPr>
              <w:pStyle w:val="ListParagraph"/>
              <w:numPr>
                <w:ilvl w:val="0"/>
                <w:numId w:val="13"/>
              </w:numPr>
              <w:rPr>
                <w:rFonts w:asciiTheme="minorHAnsi" w:hAnsiTheme="minorHAnsi"/>
                <w:i/>
                <w:sz w:val="22"/>
                <w:szCs w:val="22"/>
              </w:rPr>
            </w:pPr>
            <w:r>
              <w:rPr>
                <w:rFonts w:asciiTheme="minorHAnsi" w:hAnsiTheme="minorHAnsi"/>
                <w:i/>
                <w:sz w:val="22"/>
                <w:szCs w:val="22"/>
              </w:rPr>
              <w:t xml:space="preserve">Local or regional self-government unit </w:t>
            </w:r>
          </w:p>
          <w:p w14:paraId="6F58727A" w14:textId="4BBDF8C4" w:rsidR="000032A3" w:rsidRPr="00C76C33" w:rsidRDefault="006212EF" w:rsidP="0046754A">
            <w:pPr>
              <w:pStyle w:val="ListParagraph"/>
              <w:numPr>
                <w:ilvl w:val="0"/>
                <w:numId w:val="13"/>
              </w:numPr>
              <w:rPr>
                <w:rFonts w:asciiTheme="minorHAnsi" w:hAnsiTheme="minorHAnsi"/>
                <w:i/>
                <w:sz w:val="22"/>
                <w:szCs w:val="22"/>
              </w:rPr>
            </w:pPr>
            <w:r>
              <w:rPr>
                <w:rFonts w:asciiTheme="minorHAnsi" w:hAnsiTheme="minorHAnsi"/>
                <w:i/>
                <w:sz w:val="22"/>
                <w:szCs w:val="22"/>
              </w:rPr>
              <w:t xml:space="preserve">Swiss administration </w:t>
            </w:r>
            <w:r w:rsidR="0046754A">
              <w:rPr>
                <w:rFonts w:asciiTheme="minorHAnsi" w:hAnsiTheme="minorHAnsi"/>
                <w:i/>
                <w:sz w:val="22"/>
                <w:szCs w:val="22"/>
              </w:rPr>
              <w:t>division</w:t>
            </w:r>
            <w:r w:rsidR="0046754A" w:rsidRPr="0046754A">
              <w:rPr>
                <w:rFonts w:asciiTheme="minorHAnsi" w:hAnsiTheme="minorHAnsi"/>
                <w:i/>
                <w:sz w:val="22"/>
                <w:szCs w:val="22"/>
              </w:rPr>
              <w:t xml:space="preserve"> </w:t>
            </w:r>
            <w:r>
              <w:rPr>
                <w:rFonts w:asciiTheme="minorHAnsi" w:hAnsiTheme="minorHAnsi"/>
                <w:i/>
                <w:sz w:val="22"/>
                <w:szCs w:val="22"/>
              </w:rPr>
              <w:t xml:space="preserve">(canton, municipality) </w:t>
            </w:r>
          </w:p>
          <w:p w14:paraId="0290E104" w14:textId="221B2F4A" w:rsidR="006212EF" w:rsidRPr="0046754A" w:rsidRDefault="0046754A" w:rsidP="00E867F5">
            <w:pPr>
              <w:pStyle w:val="ListParagraph"/>
              <w:numPr>
                <w:ilvl w:val="0"/>
                <w:numId w:val="13"/>
              </w:numPr>
              <w:rPr>
                <w:rFonts w:asciiTheme="minorHAnsi" w:hAnsiTheme="minorHAnsi"/>
                <w:sz w:val="22"/>
                <w:szCs w:val="22"/>
              </w:rPr>
            </w:pPr>
            <w:r w:rsidRPr="0046754A">
              <w:rPr>
                <w:rFonts w:asciiTheme="minorHAnsi" w:hAnsiTheme="minorHAnsi"/>
                <w:i/>
                <w:sz w:val="22"/>
                <w:szCs w:val="22"/>
              </w:rPr>
              <w:t xml:space="preserve">company </w:t>
            </w:r>
            <w:r w:rsidR="006212EF" w:rsidRPr="0046754A">
              <w:rPr>
                <w:rFonts w:asciiTheme="minorHAnsi" w:hAnsiTheme="minorHAnsi"/>
                <w:i/>
                <w:sz w:val="22"/>
                <w:szCs w:val="22"/>
              </w:rPr>
              <w:t xml:space="preserve">established by </w:t>
            </w:r>
            <w:r>
              <w:rPr>
                <w:rFonts w:asciiTheme="minorHAnsi" w:hAnsiTheme="minorHAnsi"/>
                <w:i/>
                <w:sz w:val="22"/>
                <w:szCs w:val="22"/>
              </w:rPr>
              <w:t xml:space="preserve">a </w:t>
            </w:r>
            <w:r w:rsidR="006212EF" w:rsidRPr="0046754A">
              <w:rPr>
                <w:rFonts w:asciiTheme="minorHAnsi" w:hAnsiTheme="minorHAnsi"/>
                <w:i/>
                <w:sz w:val="22"/>
                <w:szCs w:val="22"/>
              </w:rPr>
              <w:t xml:space="preserve">non-profit </w:t>
            </w:r>
            <w:r>
              <w:rPr>
                <w:rFonts w:asciiTheme="minorHAnsi" w:hAnsiTheme="minorHAnsi"/>
                <w:i/>
                <w:sz w:val="22"/>
                <w:szCs w:val="22"/>
              </w:rPr>
              <w:t>organisation</w:t>
            </w:r>
          </w:p>
          <w:p w14:paraId="0FC71161" w14:textId="538603FF" w:rsidR="00AF07B4" w:rsidRPr="00C76C33" w:rsidRDefault="006212EF" w:rsidP="00E867F5">
            <w:pPr>
              <w:pStyle w:val="ListParagraph"/>
              <w:numPr>
                <w:ilvl w:val="0"/>
                <w:numId w:val="13"/>
              </w:numPr>
              <w:rPr>
                <w:rFonts w:asciiTheme="minorHAnsi" w:hAnsiTheme="minorHAnsi"/>
                <w:sz w:val="22"/>
                <w:szCs w:val="22"/>
              </w:rPr>
            </w:pPr>
            <w:r>
              <w:rPr>
                <w:rFonts w:asciiTheme="minorHAnsi" w:hAnsiTheme="minorHAnsi"/>
                <w:i/>
                <w:sz w:val="22"/>
                <w:szCs w:val="22"/>
              </w:rPr>
              <w:t>Social cooperative</w:t>
            </w:r>
          </w:p>
        </w:tc>
        <w:tc>
          <w:tcPr>
            <w:tcW w:w="4398" w:type="dxa"/>
            <w:gridSpan w:val="6"/>
            <w:shd w:val="clear" w:color="auto" w:fill="auto"/>
          </w:tcPr>
          <w:p w14:paraId="4683EA16" w14:textId="3753A2B2" w:rsidR="00AF07B4" w:rsidRPr="00C76C33" w:rsidRDefault="00AF07B4" w:rsidP="00E40FFA">
            <w:pPr>
              <w:pStyle w:val="Sadrajitablice"/>
              <w:snapToGrid w:val="0"/>
              <w:rPr>
                <w:rFonts w:asciiTheme="minorHAnsi" w:hAnsiTheme="minorHAnsi" w:cs="Verdana"/>
                <w:sz w:val="22"/>
                <w:szCs w:val="22"/>
                <w:lang w:val="en-GB"/>
              </w:rPr>
            </w:pPr>
          </w:p>
        </w:tc>
      </w:tr>
      <w:tr w:rsidR="00CA7D72" w:rsidRPr="00C76C33" w14:paraId="097D7DC3" w14:textId="77777777" w:rsidTr="0067361C">
        <w:tblPrEx>
          <w:tblCellMar>
            <w:top w:w="55" w:type="dxa"/>
            <w:left w:w="55" w:type="dxa"/>
            <w:bottom w:w="55" w:type="dxa"/>
            <w:right w:w="55" w:type="dxa"/>
          </w:tblCellMar>
        </w:tblPrEx>
        <w:tc>
          <w:tcPr>
            <w:tcW w:w="566" w:type="dxa"/>
            <w:shd w:val="clear" w:color="auto" w:fill="DEEAF6" w:themeFill="accent1" w:themeFillTint="33"/>
          </w:tcPr>
          <w:p w14:paraId="2A6E4B82" w14:textId="7617F8BC" w:rsidR="00CA7D72" w:rsidRPr="00C76C33" w:rsidRDefault="00F43C73" w:rsidP="00E3161E">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5</w:t>
            </w:r>
          </w:p>
        </w:tc>
        <w:tc>
          <w:tcPr>
            <w:tcW w:w="4954" w:type="dxa"/>
            <w:gridSpan w:val="3"/>
            <w:shd w:val="clear" w:color="auto" w:fill="DEEAF6" w:themeFill="accent1" w:themeFillTint="33"/>
          </w:tcPr>
          <w:p w14:paraId="64539350" w14:textId="4CA9BCC5" w:rsidR="00CA7D72" w:rsidRPr="00C76C33" w:rsidRDefault="0046754A" w:rsidP="007A7202">
            <w:pPr>
              <w:rPr>
                <w:rFonts w:asciiTheme="minorHAnsi" w:hAnsiTheme="minorHAnsi"/>
                <w:sz w:val="22"/>
                <w:szCs w:val="22"/>
                <w:lang w:val="en-GB"/>
              </w:rPr>
            </w:pPr>
            <w:r w:rsidRPr="0046754A">
              <w:rPr>
                <w:rFonts w:asciiTheme="minorHAnsi" w:hAnsiTheme="minorHAnsi"/>
                <w:sz w:val="22"/>
                <w:szCs w:val="22"/>
                <w:lang w:val="en-GB"/>
              </w:rPr>
              <w:t>Official/registered address of organisation (country / postcode / city / address)</w:t>
            </w:r>
          </w:p>
        </w:tc>
        <w:tc>
          <w:tcPr>
            <w:tcW w:w="4398" w:type="dxa"/>
            <w:gridSpan w:val="6"/>
            <w:shd w:val="clear" w:color="auto" w:fill="auto"/>
          </w:tcPr>
          <w:p w14:paraId="4C8445FB" w14:textId="40DB5DA0" w:rsidR="00CA7D72" w:rsidRPr="00C76C33" w:rsidRDefault="00CA7D72" w:rsidP="00E3161E">
            <w:pPr>
              <w:pStyle w:val="Sadrajitablice"/>
              <w:snapToGrid w:val="0"/>
              <w:rPr>
                <w:rFonts w:asciiTheme="minorHAnsi" w:hAnsiTheme="minorHAnsi" w:cs="Verdana"/>
                <w:sz w:val="22"/>
                <w:szCs w:val="22"/>
                <w:lang w:val="en-GB"/>
              </w:rPr>
            </w:pPr>
          </w:p>
        </w:tc>
      </w:tr>
      <w:tr w:rsidR="0046754A" w:rsidRPr="00C76C33" w14:paraId="11D17C61"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2E4E5192" w14:textId="244E73CC"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6</w:t>
            </w:r>
          </w:p>
        </w:tc>
        <w:tc>
          <w:tcPr>
            <w:tcW w:w="4954" w:type="dxa"/>
            <w:gridSpan w:val="3"/>
            <w:shd w:val="clear" w:color="auto" w:fill="DEEAF6" w:themeFill="accent1" w:themeFillTint="33"/>
          </w:tcPr>
          <w:p w14:paraId="3900A7F0" w14:textId="6F68DA5C" w:rsidR="0046754A" w:rsidRPr="00C76C33" w:rsidRDefault="0046754A" w:rsidP="0046754A">
            <w:pPr>
              <w:rPr>
                <w:rFonts w:asciiTheme="minorHAnsi" w:hAnsiTheme="minorHAnsi"/>
                <w:sz w:val="22"/>
                <w:szCs w:val="22"/>
                <w:lang w:val="en-GB"/>
              </w:rPr>
            </w:pPr>
            <w:r w:rsidRPr="00CF28AE">
              <w:rPr>
                <w:rFonts w:asciiTheme="minorHAnsi" w:hAnsiTheme="minorHAnsi"/>
                <w:sz w:val="22"/>
                <w:szCs w:val="22"/>
                <w:lang w:val="en-GB"/>
              </w:rPr>
              <w:t>Name and position of the person responsible for t</w:t>
            </w:r>
            <w:r>
              <w:rPr>
                <w:rFonts w:asciiTheme="minorHAnsi" w:hAnsiTheme="minorHAnsi"/>
                <w:sz w:val="22"/>
                <w:szCs w:val="22"/>
                <w:lang w:val="en-GB"/>
              </w:rPr>
              <w:t>he representation of the organis</w:t>
            </w:r>
            <w:r w:rsidRPr="00CF28AE">
              <w:rPr>
                <w:rFonts w:asciiTheme="minorHAnsi" w:hAnsiTheme="minorHAnsi"/>
                <w:sz w:val="22"/>
                <w:szCs w:val="22"/>
                <w:lang w:val="en-GB"/>
              </w:rPr>
              <w:t>ation</w:t>
            </w:r>
            <w:r w:rsidRPr="00CF28AE">
              <w:rPr>
                <w:rFonts w:asciiTheme="minorHAnsi" w:eastAsia="Arial Unicode MS" w:hAnsiTheme="minorHAnsi"/>
                <w:sz w:val="22"/>
                <w:szCs w:val="22"/>
                <w:lang w:val="en-GB"/>
              </w:rPr>
              <w:t xml:space="preserve"> </w:t>
            </w:r>
            <w:r w:rsidRPr="00C76C33">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 xml:space="preserve">for example, president, director…) </w:t>
            </w:r>
          </w:p>
        </w:tc>
        <w:tc>
          <w:tcPr>
            <w:tcW w:w="4398" w:type="dxa"/>
            <w:gridSpan w:val="6"/>
            <w:shd w:val="clear" w:color="auto" w:fill="auto"/>
          </w:tcPr>
          <w:p w14:paraId="6937840B" w14:textId="77777777" w:rsidR="0046754A" w:rsidRPr="00C76C33" w:rsidRDefault="0046754A" w:rsidP="0046754A">
            <w:pPr>
              <w:pStyle w:val="Sadrajitablice"/>
              <w:snapToGrid w:val="0"/>
              <w:rPr>
                <w:rFonts w:asciiTheme="minorHAnsi" w:hAnsiTheme="minorHAnsi" w:cs="Verdana"/>
                <w:sz w:val="22"/>
                <w:szCs w:val="22"/>
                <w:lang w:val="en-GB"/>
              </w:rPr>
            </w:pPr>
          </w:p>
        </w:tc>
      </w:tr>
      <w:tr w:rsidR="0046754A" w:rsidRPr="00C76C33" w14:paraId="5B4EE279"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2C9D5BAC" w14:textId="70BD21B6"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7</w:t>
            </w:r>
          </w:p>
        </w:tc>
        <w:tc>
          <w:tcPr>
            <w:tcW w:w="4954" w:type="dxa"/>
            <w:gridSpan w:val="3"/>
            <w:shd w:val="clear" w:color="auto" w:fill="DEEAF6" w:themeFill="accent1" w:themeFillTint="33"/>
          </w:tcPr>
          <w:p w14:paraId="2BD2A56F" w14:textId="73B654FE" w:rsidR="0046754A" w:rsidRPr="00C76C33" w:rsidRDefault="0046754A" w:rsidP="0046754A">
            <w:pPr>
              <w:rPr>
                <w:rFonts w:asciiTheme="minorHAnsi" w:hAnsiTheme="minorHAnsi"/>
                <w:sz w:val="22"/>
                <w:szCs w:val="22"/>
                <w:lang w:val="en-GB"/>
              </w:rPr>
            </w:pPr>
            <w:r>
              <w:rPr>
                <w:rFonts w:asciiTheme="minorHAnsi" w:hAnsiTheme="minorHAnsi"/>
                <w:sz w:val="22"/>
                <w:szCs w:val="22"/>
                <w:lang w:val="en-GB"/>
              </w:rPr>
              <w:t xml:space="preserve">End date of the mandate of the person for the representation of the organisation </w:t>
            </w:r>
          </w:p>
        </w:tc>
        <w:tc>
          <w:tcPr>
            <w:tcW w:w="4398" w:type="dxa"/>
            <w:gridSpan w:val="6"/>
            <w:shd w:val="clear" w:color="auto" w:fill="auto"/>
          </w:tcPr>
          <w:p w14:paraId="4B2165E5" w14:textId="77777777" w:rsidR="0046754A" w:rsidRPr="00C76C33" w:rsidRDefault="0046754A" w:rsidP="0046754A">
            <w:pPr>
              <w:pStyle w:val="Sadrajitablice"/>
              <w:snapToGrid w:val="0"/>
              <w:rPr>
                <w:rFonts w:asciiTheme="minorHAnsi" w:hAnsiTheme="minorHAnsi" w:cs="Verdana"/>
                <w:sz w:val="22"/>
                <w:szCs w:val="22"/>
                <w:lang w:val="en-GB"/>
              </w:rPr>
            </w:pPr>
          </w:p>
        </w:tc>
      </w:tr>
      <w:tr w:rsidR="000F419E" w:rsidRPr="00C76C33" w14:paraId="654862D5"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7C532574" w14:textId="22C343B2" w:rsidR="000F419E" w:rsidRPr="00C76C33" w:rsidRDefault="000D670A"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8</w:t>
            </w:r>
          </w:p>
        </w:tc>
        <w:tc>
          <w:tcPr>
            <w:tcW w:w="4954" w:type="dxa"/>
            <w:gridSpan w:val="3"/>
            <w:shd w:val="clear" w:color="auto" w:fill="DEEAF6" w:themeFill="accent1" w:themeFillTint="33"/>
          </w:tcPr>
          <w:p w14:paraId="1CD0C9C1" w14:textId="042F8AD6" w:rsidR="000F419E" w:rsidRPr="00C76C33" w:rsidRDefault="0046754A" w:rsidP="0042376A">
            <w:pPr>
              <w:rPr>
                <w:rFonts w:asciiTheme="minorHAnsi" w:hAnsiTheme="minorHAnsi"/>
                <w:sz w:val="22"/>
                <w:szCs w:val="22"/>
                <w:lang w:val="en-GB"/>
              </w:rPr>
            </w:pPr>
            <w:r w:rsidRPr="0046754A">
              <w:rPr>
                <w:rFonts w:asciiTheme="minorHAnsi" w:hAnsiTheme="minorHAnsi"/>
                <w:sz w:val="22"/>
                <w:szCs w:val="22"/>
                <w:lang w:val="en-GB"/>
              </w:rPr>
              <w:t xml:space="preserve">Name of the contact person of the organization – project manager  </w:t>
            </w:r>
          </w:p>
        </w:tc>
        <w:tc>
          <w:tcPr>
            <w:tcW w:w="4398" w:type="dxa"/>
            <w:gridSpan w:val="6"/>
            <w:shd w:val="clear" w:color="auto" w:fill="auto"/>
          </w:tcPr>
          <w:p w14:paraId="10D8B946" w14:textId="77777777" w:rsidR="000F419E" w:rsidRPr="00C76C33" w:rsidRDefault="000F419E" w:rsidP="00E3161E">
            <w:pPr>
              <w:pStyle w:val="Sadrajitablice"/>
              <w:snapToGrid w:val="0"/>
              <w:rPr>
                <w:rFonts w:asciiTheme="minorHAnsi" w:hAnsiTheme="minorHAnsi" w:cs="Verdana"/>
                <w:sz w:val="22"/>
                <w:szCs w:val="22"/>
                <w:lang w:val="en-GB"/>
              </w:rPr>
            </w:pPr>
          </w:p>
        </w:tc>
      </w:tr>
      <w:tr w:rsidR="000F419E" w:rsidRPr="00C76C33" w14:paraId="52AD5AF9"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25046C42" w14:textId="3808D1D1" w:rsidR="000F419E" w:rsidRPr="00C76C33" w:rsidRDefault="000D670A"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lastRenderedPageBreak/>
              <w:t>9</w:t>
            </w:r>
          </w:p>
        </w:tc>
        <w:tc>
          <w:tcPr>
            <w:tcW w:w="4954" w:type="dxa"/>
            <w:gridSpan w:val="3"/>
            <w:shd w:val="clear" w:color="auto" w:fill="DEEAF6" w:themeFill="accent1" w:themeFillTint="33"/>
          </w:tcPr>
          <w:p w14:paraId="35B9E284" w14:textId="795BAF09" w:rsidR="000F419E" w:rsidRPr="00C76C33" w:rsidRDefault="0046754A" w:rsidP="00E3161E">
            <w:pPr>
              <w:rPr>
                <w:rFonts w:asciiTheme="minorHAnsi" w:hAnsiTheme="minorHAnsi"/>
                <w:sz w:val="22"/>
                <w:szCs w:val="22"/>
                <w:lang w:val="en-GB"/>
              </w:rPr>
            </w:pPr>
            <w:r>
              <w:rPr>
                <w:rFonts w:asciiTheme="minorHAnsi" w:hAnsiTheme="minorHAnsi"/>
                <w:sz w:val="22"/>
                <w:szCs w:val="22"/>
                <w:lang w:val="en-GB"/>
              </w:rPr>
              <w:t>Phone</w:t>
            </w:r>
          </w:p>
        </w:tc>
        <w:tc>
          <w:tcPr>
            <w:tcW w:w="4398" w:type="dxa"/>
            <w:gridSpan w:val="6"/>
            <w:shd w:val="clear" w:color="auto" w:fill="auto"/>
          </w:tcPr>
          <w:p w14:paraId="3733A0D2" w14:textId="77777777" w:rsidR="000F419E" w:rsidRPr="00C76C33" w:rsidRDefault="000F419E" w:rsidP="00E3161E">
            <w:pPr>
              <w:pStyle w:val="Sadrajitablice"/>
              <w:snapToGrid w:val="0"/>
              <w:rPr>
                <w:rFonts w:asciiTheme="minorHAnsi" w:hAnsiTheme="minorHAnsi" w:cs="Verdana"/>
                <w:sz w:val="22"/>
                <w:szCs w:val="22"/>
                <w:lang w:val="en-GB"/>
              </w:rPr>
            </w:pPr>
          </w:p>
        </w:tc>
      </w:tr>
      <w:tr w:rsidR="0046754A" w:rsidRPr="00C76C33" w14:paraId="5555CDB2"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5F87F59F" w14:textId="456603B6"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10</w:t>
            </w:r>
          </w:p>
        </w:tc>
        <w:tc>
          <w:tcPr>
            <w:tcW w:w="4954" w:type="dxa"/>
            <w:gridSpan w:val="3"/>
            <w:shd w:val="clear" w:color="auto" w:fill="DEEAF6" w:themeFill="accent1" w:themeFillTint="33"/>
          </w:tcPr>
          <w:p w14:paraId="7DE6B591" w14:textId="2FB4F978" w:rsidR="0046754A" w:rsidRPr="00C76C33" w:rsidRDefault="0046754A" w:rsidP="0046754A">
            <w:pPr>
              <w:rPr>
                <w:rFonts w:asciiTheme="minorHAnsi" w:hAnsiTheme="minorHAnsi"/>
                <w:i/>
                <w:sz w:val="22"/>
                <w:szCs w:val="22"/>
                <w:lang w:val="en-GB"/>
              </w:rPr>
            </w:pPr>
            <w:r>
              <w:rPr>
                <w:rFonts w:asciiTheme="minorHAnsi" w:hAnsiTheme="minorHAnsi"/>
                <w:sz w:val="22"/>
                <w:szCs w:val="22"/>
                <w:lang w:val="en-GB"/>
              </w:rPr>
              <w:t xml:space="preserve">Fax </w:t>
            </w:r>
            <w:r w:rsidRPr="00C76C33">
              <w:rPr>
                <w:rFonts w:asciiTheme="minorHAnsi" w:hAnsiTheme="minorHAnsi"/>
                <w:i/>
                <w:sz w:val="22"/>
                <w:szCs w:val="22"/>
                <w:lang w:val="en-GB"/>
              </w:rPr>
              <w:t>(</w:t>
            </w:r>
            <w:r>
              <w:rPr>
                <w:rFonts w:asciiTheme="minorHAnsi" w:hAnsiTheme="minorHAnsi"/>
                <w:i/>
                <w:sz w:val="22"/>
                <w:szCs w:val="22"/>
                <w:lang w:val="en-GB"/>
              </w:rPr>
              <w:t>if applicable</w:t>
            </w:r>
            <w:r w:rsidRPr="00C76C33">
              <w:rPr>
                <w:rFonts w:asciiTheme="minorHAnsi" w:hAnsiTheme="minorHAnsi"/>
                <w:i/>
                <w:sz w:val="22"/>
                <w:szCs w:val="22"/>
                <w:lang w:val="en-GB"/>
              </w:rPr>
              <w:t>)</w:t>
            </w:r>
          </w:p>
        </w:tc>
        <w:tc>
          <w:tcPr>
            <w:tcW w:w="4398" w:type="dxa"/>
            <w:gridSpan w:val="6"/>
            <w:shd w:val="clear" w:color="auto" w:fill="auto"/>
          </w:tcPr>
          <w:p w14:paraId="16D06F98" w14:textId="77777777" w:rsidR="0046754A" w:rsidRPr="00C76C33" w:rsidRDefault="0046754A" w:rsidP="0046754A">
            <w:pPr>
              <w:pStyle w:val="Sadrajitablice"/>
              <w:snapToGrid w:val="0"/>
              <w:rPr>
                <w:rFonts w:asciiTheme="minorHAnsi" w:hAnsiTheme="minorHAnsi" w:cs="Verdana"/>
                <w:sz w:val="22"/>
                <w:szCs w:val="22"/>
                <w:lang w:val="en-GB"/>
              </w:rPr>
            </w:pPr>
          </w:p>
        </w:tc>
      </w:tr>
      <w:tr w:rsidR="0046754A" w:rsidRPr="00C76C33" w14:paraId="1063DB05"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57C0F756" w14:textId="75A92D36"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11</w:t>
            </w:r>
          </w:p>
        </w:tc>
        <w:tc>
          <w:tcPr>
            <w:tcW w:w="4954" w:type="dxa"/>
            <w:gridSpan w:val="3"/>
            <w:shd w:val="clear" w:color="auto" w:fill="DEEAF6" w:themeFill="accent1" w:themeFillTint="33"/>
          </w:tcPr>
          <w:p w14:paraId="20DD77A2" w14:textId="5C12CD16" w:rsidR="0046754A" w:rsidRPr="00C76C33" w:rsidRDefault="0046754A" w:rsidP="0046754A">
            <w:pPr>
              <w:rPr>
                <w:rFonts w:asciiTheme="minorHAnsi" w:hAnsiTheme="minorHAnsi"/>
                <w:sz w:val="22"/>
                <w:szCs w:val="22"/>
                <w:lang w:val="en-GB"/>
              </w:rPr>
            </w:pPr>
            <w:r>
              <w:rPr>
                <w:rFonts w:asciiTheme="minorHAnsi" w:hAnsiTheme="minorHAnsi"/>
                <w:sz w:val="22"/>
                <w:szCs w:val="22"/>
                <w:lang w:val="en-GB"/>
              </w:rPr>
              <w:t xml:space="preserve">E-mail address </w:t>
            </w:r>
          </w:p>
        </w:tc>
        <w:tc>
          <w:tcPr>
            <w:tcW w:w="4398" w:type="dxa"/>
            <w:gridSpan w:val="6"/>
            <w:shd w:val="clear" w:color="auto" w:fill="auto"/>
          </w:tcPr>
          <w:p w14:paraId="6B435013" w14:textId="77777777" w:rsidR="0046754A" w:rsidRPr="00C76C33" w:rsidRDefault="0046754A" w:rsidP="0046754A">
            <w:pPr>
              <w:pStyle w:val="Sadrajitablice"/>
              <w:snapToGrid w:val="0"/>
              <w:rPr>
                <w:rFonts w:asciiTheme="minorHAnsi" w:hAnsiTheme="minorHAnsi" w:cs="Verdana"/>
                <w:sz w:val="22"/>
                <w:szCs w:val="22"/>
                <w:lang w:val="en-GB"/>
              </w:rPr>
            </w:pPr>
          </w:p>
        </w:tc>
      </w:tr>
      <w:tr w:rsidR="0046754A" w:rsidRPr="00C76C33" w14:paraId="12BDA1A6"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61D61ADE" w14:textId="7638777C"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12</w:t>
            </w:r>
          </w:p>
        </w:tc>
        <w:tc>
          <w:tcPr>
            <w:tcW w:w="4954" w:type="dxa"/>
            <w:gridSpan w:val="3"/>
            <w:shd w:val="clear" w:color="auto" w:fill="DEEAF6" w:themeFill="accent1" w:themeFillTint="33"/>
          </w:tcPr>
          <w:p w14:paraId="6DD19E7F" w14:textId="78F3F163" w:rsidR="0046754A" w:rsidRPr="00C76C33" w:rsidRDefault="0046754A" w:rsidP="0046754A">
            <w:pPr>
              <w:rPr>
                <w:rFonts w:asciiTheme="minorHAnsi" w:hAnsiTheme="minorHAnsi"/>
                <w:i/>
                <w:sz w:val="22"/>
                <w:szCs w:val="22"/>
                <w:lang w:val="en-GB"/>
              </w:rPr>
            </w:pPr>
            <w:r>
              <w:rPr>
                <w:rFonts w:asciiTheme="minorHAnsi" w:hAnsiTheme="minorHAnsi"/>
                <w:sz w:val="22"/>
                <w:szCs w:val="22"/>
                <w:lang w:val="en-GB"/>
              </w:rPr>
              <w:t xml:space="preserve">Web site </w:t>
            </w:r>
            <w:r w:rsidRPr="00C76C33">
              <w:rPr>
                <w:rFonts w:asciiTheme="minorHAnsi" w:hAnsiTheme="minorHAnsi"/>
                <w:i/>
                <w:sz w:val="22"/>
                <w:szCs w:val="22"/>
                <w:lang w:val="en-GB"/>
              </w:rPr>
              <w:t>(</w:t>
            </w:r>
            <w:r>
              <w:rPr>
                <w:rFonts w:asciiTheme="minorHAnsi" w:hAnsiTheme="minorHAnsi"/>
                <w:i/>
                <w:sz w:val="22"/>
                <w:szCs w:val="22"/>
                <w:lang w:val="en-GB"/>
              </w:rPr>
              <w:t>if applicable</w:t>
            </w:r>
            <w:r w:rsidRPr="00C76C33">
              <w:rPr>
                <w:rFonts w:asciiTheme="minorHAnsi" w:hAnsiTheme="minorHAnsi"/>
                <w:i/>
                <w:sz w:val="22"/>
                <w:szCs w:val="22"/>
                <w:lang w:val="en-GB"/>
              </w:rPr>
              <w:t>)</w:t>
            </w:r>
          </w:p>
        </w:tc>
        <w:tc>
          <w:tcPr>
            <w:tcW w:w="4398" w:type="dxa"/>
            <w:gridSpan w:val="6"/>
            <w:shd w:val="clear" w:color="auto" w:fill="auto"/>
          </w:tcPr>
          <w:p w14:paraId="1DBA64E7" w14:textId="77777777" w:rsidR="0046754A" w:rsidRPr="00C76C33" w:rsidRDefault="0046754A" w:rsidP="0046754A">
            <w:pPr>
              <w:pStyle w:val="Sadrajitablice"/>
              <w:snapToGrid w:val="0"/>
              <w:rPr>
                <w:rFonts w:asciiTheme="minorHAnsi" w:hAnsiTheme="minorHAnsi" w:cs="Verdana"/>
                <w:sz w:val="22"/>
                <w:szCs w:val="22"/>
                <w:lang w:val="en-GB"/>
              </w:rPr>
            </w:pPr>
          </w:p>
        </w:tc>
      </w:tr>
      <w:tr w:rsidR="0046754A" w:rsidRPr="00C76C33" w14:paraId="33D51F34" w14:textId="77777777" w:rsidTr="005B5832">
        <w:tblPrEx>
          <w:tblCellMar>
            <w:top w:w="55" w:type="dxa"/>
            <w:left w:w="55" w:type="dxa"/>
            <w:bottom w:w="55" w:type="dxa"/>
            <w:right w:w="55" w:type="dxa"/>
          </w:tblCellMar>
        </w:tblPrEx>
        <w:tc>
          <w:tcPr>
            <w:tcW w:w="566" w:type="dxa"/>
            <w:shd w:val="clear" w:color="auto" w:fill="DEEAF6" w:themeFill="accent1" w:themeFillTint="33"/>
          </w:tcPr>
          <w:p w14:paraId="0FEF2BD5" w14:textId="6F4CCE73" w:rsidR="0046754A" w:rsidRPr="00C76C33" w:rsidRDefault="0046754A" w:rsidP="0046754A">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13</w:t>
            </w:r>
          </w:p>
        </w:tc>
        <w:tc>
          <w:tcPr>
            <w:tcW w:w="4954" w:type="dxa"/>
            <w:gridSpan w:val="3"/>
            <w:shd w:val="clear" w:color="auto" w:fill="DEEAF6" w:themeFill="accent1" w:themeFillTint="33"/>
            <w:vAlign w:val="center"/>
          </w:tcPr>
          <w:p w14:paraId="65714BA4" w14:textId="1B0B2E3F" w:rsidR="0046754A" w:rsidRPr="00C76C33" w:rsidRDefault="0046754A" w:rsidP="0046754A">
            <w:pPr>
              <w:snapToGrid w:val="0"/>
              <w:rPr>
                <w:rFonts w:asciiTheme="minorHAnsi" w:eastAsia="Arial Unicode MS" w:hAnsiTheme="minorHAnsi" w:cs="Arial"/>
                <w:sz w:val="22"/>
                <w:szCs w:val="22"/>
                <w:lang w:val="en-GB"/>
              </w:rPr>
            </w:pPr>
            <w:r w:rsidRPr="006749D2">
              <w:rPr>
                <w:rFonts w:asciiTheme="minorHAnsi" w:eastAsia="Arial Unicode MS" w:hAnsiTheme="minorHAnsi" w:cs="Arial"/>
                <w:sz w:val="22"/>
                <w:szCs w:val="22"/>
                <w:lang w:val="en-GB"/>
              </w:rPr>
              <w:t>Nu</w:t>
            </w:r>
            <w:r>
              <w:rPr>
                <w:rFonts w:asciiTheme="minorHAnsi" w:eastAsia="Arial Unicode MS" w:hAnsiTheme="minorHAnsi" w:cs="Arial"/>
                <w:sz w:val="22"/>
                <w:szCs w:val="22"/>
                <w:lang w:val="en-GB"/>
              </w:rPr>
              <w:t>mber of employees in the organis</w:t>
            </w:r>
            <w:r w:rsidRPr="006749D2">
              <w:rPr>
                <w:rFonts w:asciiTheme="minorHAnsi" w:eastAsia="Arial Unicode MS" w:hAnsiTheme="minorHAnsi" w:cs="Arial"/>
                <w:sz w:val="22"/>
                <w:szCs w:val="22"/>
                <w:lang w:val="en-GB"/>
              </w:rPr>
              <w:t xml:space="preserve">ation </w:t>
            </w:r>
            <w:r w:rsidRPr="00C76C33">
              <w:rPr>
                <w:rFonts w:asciiTheme="minorHAnsi" w:eastAsia="Arial Unicode MS" w:hAnsiTheme="minorHAnsi" w:cs="Arial"/>
                <w:i/>
                <w:sz w:val="16"/>
                <w:szCs w:val="16"/>
                <w:lang w:val="en-GB"/>
              </w:rPr>
              <w:t>(</w:t>
            </w:r>
            <w:r>
              <w:rPr>
                <w:rFonts w:asciiTheme="minorHAnsi" w:eastAsia="Arial Unicode MS" w:hAnsiTheme="minorHAnsi" w:cs="Arial"/>
                <w:i/>
                <w:sz w:val="22"/>
                <w:szCs w:val="22"/>
                <w:lang w:val="en-GB"/>
              </w:rPr>
              <w:t>fill the box with the number</w:t>
            </w:r>
            <w:r w:rsidRPr="00C76C33">
              <w:rPr>
                <w:rFonts w:asciiTheme="minorHAnsi" w:eastAsia="Arial Unicode MS" w:hAnsiTheme="minorHAnsi" w:cs="Arial"/>
                <w:i/>
                <w:sz w:val="22"/>
                <w:szCs w:val="22"/>
                <w:lang w:val="en-GB"/>
              </w:rPr>
              <w:t>)</w:t>
            </w:r>
          </w:p>
        </w:tc>
        <w:tc>
          <w:tcPr>
            <w:tcW w:w="1421" w:type="dxa"/>
            <w:gridSpan w:val="2"/>
            <w:shd w:val="clear" w:color="auto" w:fill="DEEAF6" w:themeFill="accent1" w:themeFillTint="33"/>
          </w:tcPr>
          <w:p w14:paraId="466FB46F" w14:textId="0C5FFAC2" w:rsidR="0046754A" w:rsidRPr="00C76C33" w:rsidRDefault="0046754A" w:rsidP="0046754A">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C</w:t>
            </w:r>
            <w:r w:rsidRPr="006749D2">
              <w:rPr>
                <w:rFonts w:asciiTheme="minorHAnsi" w:hAnsiTheme="minorHAnsi" w:cs="Verdana"/>
                <w:sz w:val="22"/>
                <w:szCs w:val="22"/>
                <w:lang w:val="en-GB"/>
              </w:rPr>
              <w:t>ontract of indefinite duration</w:t>
            </w:r>
            <w:r>
              <w:rPr>
                <w:rFonts w:asciiTheme="minorHAnsi" w:hAnsiTheme="minorHAnsi" w:cs="Verdana"/>
                <w:sz w:val="22"/>
                <w:szCs w:val="22"/>
                <w:lang w:val="en-GB"/>
              </w:rPr>
              <w:t xml:space="preserve"> </w:t>
            </w:r>
          </w:p>
        </w:tc>
        <w:tc>
          <w:tcPr>
            <w:tcW w:w="709" w:type="dxa"/>
            <w:shd w:val="clear" w:color="auto" w:fill="auto"/>
          </w:tcPr>
          <w:p w14:paraId="4669E8B4" w14:textId="77777777" w:rsidR="0046754A" w:rsidRPr="00C76C33" w:rsidRDefault="0046754A" w:rsidP="0046754A">
            <w:pPr>
              <w:pStyle w:val="Sadrajitablice"/>
              <w:snapToGrid w:val="0"/>
              <w:rPr>
                <w:rFonts w:asciiTheme="minorHAnsi" w:hAnsiTheme="minorHAnsi" w:cs="Verdana"/>
                <w:sz w:val="22"/>
                <w:szCs w:val="22"/>
                <w:lang w:val="en-GB"/>
              </w:rPr>
            </w:pPr>
          </w:p>
        </w:tc>
        <w:tc>
          <w:tcPr>
            <w:tcW w:w="1276" w:type="dxa"/>
            <w:gridSpan w:val="2"/>
            <w:shd w:val="clear" w:color="auto" w:fill="DEEAF6" w:themeFill="accent1" w:themeFillTint="33"/>
            <w:vAlign w:val="center"/>
          </w:tcPr>
          <w:p w14:paraId="7625B762" w14:textId="483DFE25" w:rsidR="0046754A" w:rsidRPr="00C76C33" w:rsidRDefault="0046754A" w:rsidP="0046754A">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Fixed term contract</w:t>
            </w:r>
          </w:p>
        </w:tc>
        <w:tc>
          <w:tcPr>
            <w:tcW w:w="992" w:type="dxa"/>
            <w:shd w:val="clear" w:color="auto" w:fill="auto"/>
          </w:tcPr>
          <w:p w14:paraId="1FF9238A" w14:textId="77777777" w:rsidR="0046754A" w:rsidRPr="00C76C33" w:rsidRDefault="0046754A" w:rsidP="0046754A">
            <w:pPr>
              <w:pStyle w:val="Sadrajitablice"/>
              <w:snapToGrid w:val="0"/>
              <w:rPr>
                <w:rFonts w:asciiTheme="minorHAnsi" w:hAnsiTheme="minorHAnsi" w:cs="Verdana"/>
                <w:sz w:val="22"/>
                <w:szCs w:val="22"/>
                <w:lang w:val="en-GB"/>
              </w:rPr>
            </w:pPr>
          </w:p>
        </w:tc>
      </w:tr>
      <w:tr w:rsidR="00270DD4" w:rsidRPr="00C76C33" w14:paraId="76FE3287"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121ADEF7" w14:textId="7098FC19" w:rsidR="00270DD4" w:rsidRPr="00C76C33" w:rsidRDefault="000D670A" w:rsidP="00270DD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14</w:t>
            </w:r>
          </w:p>
        </w:tc>
        <w:tc>
          <w:tcPr>
            <w:tcW w:w="4954" w:type="dxa"/>
            <w:gridSpan w:val="3"/>
            <w:shd w:val="clear" w:color="auto" w:fill="DEEAF6" w:themeFill="accent1" w:themeFillTint="33"/>
          </w:tcPr>
          <w:p w14:paraId="2BE871BD" w14:textId="5D81BB0A" w:rsidR="00270DD4" w:rsidRPr="00C76C33" w:rsidRDefault="0046754A" w:rsidP="00CA7D72">
            <w:pPr>
              <w:pStyle w:val="Sadrajitablice"/>
              <w:snapToGrid w:val="0"/>
              <w:rPr>
                <w:rFonts w:asciiTheme="minorHAnsi" w:hAnsiTheme="minorHAnsi" w:cs="Verdana"/>
                <w:sz w:val="22"/>
                <w:szCs w:val="22"/>
                <w:lang w:val="en-GB"/>
              </w:rPr>
            </w:pPr>
            <w:r w:rsidRPr="0046754A">
              <w:rPr>
                <w:rFonts w:asciiTheme="minorHAnsi" w:eastAsia="Arial Unicode MS" w:hAnsiTheme="minorHAnsi" w:cs="Arial"/>
                <w:sz w:val="22"/>
                <w:szCs w:val="22"/>
                <w:lang w:val="en-GB"/>
              </w:rPr>
              <w:t xml:space="preserve">Number of part time associates in 2017 </w:t>
            </w:r>
            <w:r w:rsidRPr="0046754A">
              <w:rPr>
                <w:rFonts w:asciiTheme="minorHAnsi" w:eastAsia="Arial Unicode MS" w:hAnsiTheme="minorHAnsi" w:cs="Arial"/>
                <w:i/>
                <w:sz w:val="22"/>
                <w:szCs w:val="22"/>
                <w:lang w:val="en-GB"/>
              </w:rPr>
              <w:t>(fill in number)</w:t>
            </w:r>
          </w:p>
        </w:tc>
        <w:tc>
          <w:tcPr>
            <w:tcW w:w="4398" w:type="dxa"/>
            <w:gridSpan w:val="6"/>
            <w:shd w:val="clear" w:color="auto" w:fill="auto"/>
            <w:vAlign w:val="center"/>
          </w:tcPr>
          <w:p w14:paraId="0F60287E" w14:textId="77777777" w:rsidR="00270DD4" w:rsidRPr="00C76C33" w:rsidRDefault="00270DD4" w:rsidP="00270DD4">
            <w:pPr>
              <w:snapToGrid w:val="0"/>
              <w:rPr>
                <w:rFonts w:asciiTheme="minorHAnsi" w:eastAsia="Arial Unicode MS" w:hAnsiTheme="minorHAnsi" w:cs="Arial"/>
                <w:sz w:val="22"/>
                <w:szCs w:val="22"/>
                <w:lang w:val="en-GB"/>
              </w:rPr>
            </w:pPr>
          </w:p>
        </w:tc>
      </w:tr>
      <w:tr w:rsidR="00AF07B4" w:rsidRPr="00C76C33" w14:paraId="028AB087" w14:textId="77777777" w:rsidTr="00AF07B4">
        <w:tblPrEx>
          <w:tblCellMar>
            <w:top w:w="55" w:type="dxa"/>
            <w:left w:w="55" w:type="dxa"/>
            <w:bottom w:w="55" w:type="dxa"/>
            <w:right w:w="55" w:type="dxa"/>
          </w:tblCellMar>
        </w:tblPrEx>
        <w:trPr>
          <w:trHeight w:val="85"/>
        </w:trPr>
        <w:tc>
          <w:tcPr>
            <w:tcW w:w="566" w:type="dxa"/>
            <w:vMerge w:val="restart"/>
            <w:shd w:val="clear" w:color="auto" w:fill="DEEAF6" w:themeFill="accent1" w:themeFillTint="33"/>
          </w:tcPr>
          <w:p w14:paraId="10E54D32" w14:textId="380C41B2" w:rsidR="00AF07B4" w:rsidRPr="00C76C33" w:rsidRDefault="000D670A" w:rsidP="00270DD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15</w:t>
            </w:r>
          </w:p>
        </w:tc>
        <w:tc>
          <w:tcPr>
            <w:tcW w:w="9352" w:type="dxa"/>
            <w:gridSpan w:val="9"/>
            <w:shd w:val="clear" w:color="auto" w:fill="DEEAF6" w:themeFill="accent1" w:themeFillTint="33"/>
            <w:vAlign w:val="center"/>
          </w:tcPr>
          <w:p w14:paraId="746C872D" w14:textId="16E57EAF" w:rsidR="00AF07B4" w:rsidRPr="00C76C33" w:rsidRDefault="0046754A" w:rsidP="00270DD4">
            <w:pPr>
              <w:pStyle w:val="Sadrajitablice"/>
              <w:snapToGrid w:val="0"/>
              <w:rPr>
                <w:rFonts w:asciiTheme="minorHAnsi" w:hAnsiTheme="minorHAnsi" w:cs="Verdana"/>
                <w:sz w:val="22"/>
                <w:szCs w:val="22"/>
                <w:lang w:val="en-GB"/>
              </w:rPr>
            </w:pPr>
            <w:r w:rsidRPr="0046754A">
              <w:rPr>
                <w:rFonts w:asciiTheme="minorHAnsi" w:eastAsia="Arial Unicode MS" w:hAnsiTheme="minorHAnsi" w:cs="Arial"/>
                <w:sz w:val="22"/>
                <w:szCs w:val="22"/>
                <w:lang w:val="en-GB"/>
              </w:rPr>
              <w:t>Portion of voluntary work in the organisation</w:t>
            </w:r>
          </w:p>
        </w:tc>
      </w:tr>
      <w:tr w:rsidR="0046754A" w:rsidRPr="00C76C33" w14:paraId="1BC06112" w14:textId="77777777" w:rsidTr="00AF07B4">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1DA2E32B" w14:textId="77777777" w:rsidR="0046754A" w:rsidRPr="00C76C33" w:rsidRDefault="0046754A" w:rsidP="0046754A">
            <w:pPr>
              <w:pStyle w:val="Sadrajitablice"/>
              <w:snapToGrid w:val="0"/>
              <w:jc w:val="center"/>
              <w:rPr>
                <w:rFonts w:asciiTheme="minorHAnsi" w:hAnsiTheme="minorHAnsi" w:cs="Verdana"/>
                <w:sz w:val="22"/>
                <w:szCs w:val="22"/>
                <w:lang w:val="en-GB"/>
              </w:rPr>
            </w:pPr>
          </w:p>
        </w:tc>
        <w:tc>
          <w:tcPr>
            <w:tcW w:w="4954" w:type="dxa"/>
            <w:gridSpan w:val="3"/>
            <w:shd w:val="clear" w:color="auto" w:fill="DEEAF6" w:themeFill="accent1" w:themeFillTint="33"/>
            <w:vAlign w:val="center"/>
          </w:tcPr>
          <w:p w14:paraId="0CF19DFA" w14:textId="271C8D67" w:rsidR="0046754A" w:rsidRPr="00C76C33" w:rsidRDefault="0046754A" w:rsidP="0046754A">
            <w:pPr>
              <w:numPr>
                <w:ilvl w:val="0"/>
                <w:numId w:val="14"/>
              </w:num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Number of volunteers in 2017</w:t>
            </w:r>
            <w:r w:rsidRPr="00C76C33">
              <w:rPr>
                <w:rFonts w:asciiTheme="minorHAnsi" w:eastAsia="Arial Unicode MS" w:hAnsiTheme="minorHAnsi" w:cs="Arial"/>
                <w:sz w:val="22"/>
                <w:szCs w:val="22"/>
                <w:lang w:val="en-GB"/>
              </w:rPr>
              <w:t xml:space="preserve"> </w:t>
            </w:r>
            <w:r w:rsidRPr="007A0AC5">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number)</w:t>
            </w:r>
          </w:p>
        </w:tc>
        <w:tc>
          <w:tcPr>
            <w:tcW w:w="4398" w:type="dxa"/>
            <w:gridSpan w:val="6"/>
            <w:shd w:val="clear" w:color="auto" w:fill="auto"/>
          </w:tcPr>
          <w:p w14:paraId="2C463086" w14:textId="77777777" w:rsidR="0046754A" w:rsidRPr="00C76C33" w:rsidRDefault="0046754A" w:rsidP="0046754A">
            <w:pPr>
              <w:pStyle w:val="Sadrajitablice"/>
              <w:snapToGrid w:val="0"/>
              <w:rPr>
                <w:rFonts w:asciiTheme="minorHAnsi" w:hAnsiTheme="minorHAnsi" w:cs="Verdana"/>
                <w:sz w:val="22"/>
                <w:szCs w:val="22"/>
                <w:lang w:val="en-GB"/>
              </w:rPr>
            </w:pPr>
          </w:p>
        </w:tc>
      </w:tr>
      <w:tr w:rsidR="0046754A" w:rsidRPr="00C76C33" w14:paraId="1AE596D4" w14:textId="77777777" w:rsidTr="00AF07B4">
        <w:tblPrEx>
          <w:tblCellMar>
            <w:top w:w="55" w:type="dxa"/>
            <w:left w:w="55" w:type="dxa"/>
            <w:bottom w:w="55" w:type="dxa"/>
            <w:right w:w="55" w:type="dxa"/>
          </w:tblCellMar>
        </w:tblPrEx>
        <w:trPr>
          <w:trHeight w:val="85"/>
        </w:trPr>
        <w:tc>
          <w:tcPr>
            <w:tcW w:w="566" w:type="dxa"/>
            <w:vMerge/>
            <w:shd w:val="clear" w:color="auto" w:fill="DEEAF6" w:themeFill="accent1" w:themeFillTint="33"/>
          </w:tcPr>
          <w:p w14:paraId="3E58A197" w14:textId="77777777" w:rsidR="0046754A" w:rsidRPr="00C76C33" w:rsidRDefault="0046754A" w:rsidP="0046754A">
            <w:pPr>
              <w:pStyle w:val="Sadrajitablice"/>
              <w:snapToGrid w:val="0"/>
              <w:jc w:val="center"/>
              <w:rPr>
                <w:rFonts w:asciiTheme="minorHAnsi" w:hAnsiTheme="minorHAnsi" w:cs="Verdana"/>
                <w:sz w:val="22"/>
                <w:szCs w:val="22"/>
                <w:lang w:val="en-GB"/>
              </w:rPr>
            </w:pPr>
          </w:p>
        </w:tc>
        <w:tc>
          <w:tcPr>
            <w:tcW w:w="4954" w:type="dxa"/>
            <w:gridSpan w:val="3"/>
            <w:shd w:val="clear" w:color="auto" w:fill="DEEAF6" w:themeFill="accent1" w:themeFillTint="33"/>
            <w:vAlign w:val="center"/>
          </w:tcPr>
          <w:p w14:paraId="693C0494" w14:textId="218F087B" w:rsidR="0046754A" w:rsidRPr="00C76C33" w:rsidRDefault="0046754A" w:rsidP="0046754A">
            <w:pPr>
              <w:numPr>
                <w:ilvl w:val="0"/>
                <w:numId w:val="14"/>
              </w:num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Number of volunteers’ hours in 2017 </w:t>
            </w:r>
            <w:r w:rsidRPr="007A0AC5">
              <w:rPr>
                <w:rFonts w:asciiTheme="minorHAnsi" w:eastAsia="Arial Unicode MS" w:hAnsiTheme="minorHAnsi" w:cs="Arial"/>
                <w:i/>
                <w:sz w:val="22"/>
                <w:szCs w:val="22"/>
                <w:lang w:val="en-GB"/>
              </w:rPr>
              <w:t>(</w:t>
            </w:r>
            <w:r>
              <w:rPr>
                <w:rFonts w:asciiTheme="minorHAnsi" w:eastAsia="Arial Unicode MS" w:hAnsiTheme="minorHAnsi" w:cs="Arial"/>
                <w:i/>
                <w:sz w:val="22"/>
                <w:szCs w:val="22"/>
                <w:lang w:val="en-GB"/>
              </w:rPr>
              <w:t>fill in number)</w:t>
            </w:r>
          </w:p>
        </w:tc>
        <w:tc>
          <w:tcPr>
            <w:tcW w:w="4398" w:type="dxa"/>
            <w:gridSpan w:val="6"/>
            <w:shd w:val="clear" w:color="auto" w:fill="auto"/>
          </w:tcPr>
          <w:p w14:paraId="3E88A318" w14:textId="77777777" w:rsidR="0046754A" w:rsidRPr="00C76C33" w:rsidRDefault="0046754A" w:rsidP="0046754A">
            <w:pPr>
              <w:pStyle w:val="Sadrajitablice"/>
              <w:snapToGrid w:val="0"/>
              <w:rPr>
                <w:rFonts w:asciiTheme="minorHAnsi" w:hAnsiTheme="minorHAnsi" w:cs="Verdana"/>
                <w:sz w:val="22"/>
                <w:szCs w:val="22"/>
                <w:lang w:val="en-GB"/>
              </w:rPr>
            </w:pPr>
          </w:p>
        </w:tc>
      </w:tr>
      <w:tr w:rsidR="000F419E" w:rsidRPr="00C76C33" w14:paraId="655CD310" w14:textId="77777777" w:rsidTr="00AF07B4">
        <w:tblPrEx>
          <w:tblCellMar>
            <w:top w:w="55" w:type="dxa"/>
            <w:left w:w="55" w:type="dxa"/>
            <w:bottom w:w="55" w:type="dxa"/>
            <w:right w:w="55" w:type="dxa"/>
          </w:tblCellMar>
        </w:tblPrEx>
        <w:tc>
          <w:tcPr>
            <w:tcW w:w="566" w:type="dxa"/>
            <w:shd w:val="clear" w:color="auto" w:fill="DEEAF6" w:themeFill="accent1" w:themeFillTint="33"/>
          </w:tcPr>
          <w:p w14:paraId="74D804F3" w14:textId="494111D2" w:rsidR="000F419E" w:rsidRPr="00C76C33" w:rsidRDefault="00781885" w:rsidP="00E3161E">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1</w:t>
            </w:r>
            <w:r w:rsidR="000D670A" w:rsidRPr="00C76C33">
              <w:rPr>
                <w:rFonts w:asciiTheme="minorHAnsi" w:hAnsiTheme="minorHAnsi" w:cs="Verdana"/>
                <w:sz w:val="22"/>
                <w:szCs w:val="22"/>
                <w:lang w:val="en-GB"/>
              </w:rPr>
              <w:t>6</w:t>
            </w:r>
          </w:p>
        </w:tc>
        <w:tc>
          <w:tcPr>
            <w:tcW w:w="4954" w:type="dxa"/>
            <w:gridSpan w:val="3"/>
            <w:shd w:val="clear" w:color="auto" w:fill="DEEAF6" w:themeFill="accent1" w:themeFillTint="33"/>
            <w:vAlign w:val="center"/>
          </w:tcPr>
          <w:p w14:paraId="1E42D87D" w14:textId="06AE6546" w:rsidR="000F419E" w:rsidRPr="00C76C33" w:rsidRDefault="0046754A" w:rsidP="0046754A">
            <w:pPr>
              <w:snapToGrid w:val="0"/>
              <w:rPr>
                <w:rFonts w:asciiTheme="minorHAnsi" w:eastAsia="Arial Unicode MS" w:hAnsiTheme="minorHAnsi" w:cs="Arial"/>
                <w:i/>
                <w:sz w:val="22"/>
                <w:szCs w:val="22"/>
                <w:lang w:val="en-GB"/>
              </w:rPr>
            </w:pPr>
            <w:r w:rsidRPr="0046754A">
              <w:rPr>
                <w:rFonts w:asciiTheme="minorHAnsi" w:eastAsia="Arial Unicode MS" w:hAnsiTheme="minorHAnsi" w:cs="Arial"/>
                <w:sz w:val="22"/>
                <w:szCs w:val="22"/>
                <w:lang w:val="en-GB"/>
              </w:rPr>
              <w:t xml:space="preserve">Total income of the organisation in 2017 </w:t>
            </w:r>
            <w:r w:rsidRPr="0046754A">
              <w:rPr>
                <w:rFonts w:asciiTheme="minorHAnsi" w:eastAsia="Arial Unicode MS" w:hAnsiTheme="minorHAnsi" w:cs="Arial"/>
                <w:i/>
                <w:sz w:val="22"/>
                <w:szCs w:val="22"/>
                <w:lang w:val="en-GB"/>
              </w:rPr>
              <w:t>(fill in number</w:t>
            </w:r>
            <w:r w:rsidR="008259FC">
              <w:rPr>
                <w:rFonts w:asciiTheme="minorHAnsi" w:eastAsia="Arial Unicode MS" w:hAnsiTheme="minorHAnsi" w:cs="Arial"/>
                <w:i/>
                <w:sz w:val="22"/>
                <w:szCs w:val="22"/>
                <w:lang w:val="en-GB"/>
              </w:rPr>
              <w:t xml:space="preserve"> in K</w:t>
            </w:r>
            <w:r>
              <w:rPr>
                <w:rFonts w:asciiTheme="minorHAnsi" w:eastAsia="Arial Unicode MS" w:hAnsiTheme="minorHAnsi" w:cs="Arial"/>
                <w:i/>
                <w:sz w:val="22"/>
                <w:szCs w:val="22"/>
                <w:lang w:val="en-GB"/>
              </w:rPr>
              <w:t>unas or Swiss Francs</w:t>
            </w:r>
            <w:r w:rsidRPr="0046754A">
              <w:rPr>
                <w:rFonts w:asciiTheme="minorHAnsi" w:eastAsia="Arial Unicode MS" w:hAnsiTheme="minorHAnsi" w:cs="Arial"/>
                <w:i/>
                <w:sz w:val="22"/>
                <w:szCs w:val="22"/>
                <w:lang w:val="en-GB"/>
              </w:rPr>
              <w:t>)</w:t>
            </w:r>
            <w:r w:rsidR="003E63DD" w:rsidRPr="00C76C33">
              <w:rPr>
                <w:rFonts w:asciiTheme="minorHAnsi" w:eastAsia="Arial Unicode MS" w:hAnsiTheme="minorHAnsi" w:cs="Arial"/>
                <w:i/>
                <w:sz w:val="22"/>
                <w:szCs w:val="22"/>
                <w:lang w:val="en-GB"/>
              </w:rPr>
              <w:t xml:space="preserve"> </w:t>
            </w:r>
          </w:p>
        </w:tc>
        <w:tc>
          <w:tcPr>
            <w:tcW w:w="4398" w:type="dxa"/>
            <w:gridSpan w:val="6"/>
            <w:shd w:val="clear" w:color="auto" w:fill="auto"/>
          </w:tcPr>
          <w:p w14:paraId="0577F0C8" w14:textId="77777777" w:rsidR="000F419E" w:rsidRPr="00C76C33" w:rsidRDefault="000F419E" w:rsidP="00E3161E">
            <w:pPr>
              <w:pStyle w:val="Sadrajitablice"/>
              <w:snapToGrid w:val="0"/>
              <w:rPr>
                <w:rFonts w:asciiTheme="minorHAnsi" w:hAnsiTheme="minorHAnsi" w:cs="Verdana"/>
                <w:sz w:val="22"/>
                <w:szCs w:val="22"/>
                <w:lang w:val="en-GB"/>
              </w:rPr>
            </w:pPr>
          </w:p>
        </w:tc>
      </w:tr>
      <w:tr w:rsidR="0046754A" w:rsidRPr="00C76C33" w14:paraId="39C4ACED" w14:textId="77777777" w:rsidTr="0046754A">
        <w:tblPrEx>
          <w:tblCellMar>
            <w:top w:w="55" w:type="dxa"/>
            <w:left w:w="55" w:type="dxa"/>
            <w:bottom w:w="55" w:type="dxa"/>
            <w:right w:w="55" w:type="dxa"/>
          </w:tblCellMar>
        </w:tblPrEx>
        <w:trPr>
          <w:trHeight w:val="639"/>
        </w:trPr>
        <w:tc>
          <w:tcPr>
            <w:tcW w:w="566" w:type="dxa"/>
            <w:vMerge w:val="restart"/>
            <w:shd w:val="clear" w:color="auto" w:fill="DEEAF6" w:themeFill="accent1" w:themeFillTint="33"/>
          </w:tcPr>
          <w:p w14:paraId="16CE2CB0" w14:textId="7A2C3C57" w:rsidR="0046754A" w:rsidRPr="00C76C33" w:rsidRDefault="0046754A" w:rsidP="00DB669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17</w:t>
            </w:r>
          </w:p>
        </w:tc>
        <w:tc>
          <w:tcPr>
            <w:tcW w:w="9352" w:type="dxa"/>
            <w:gridSpan w:val="9"/>
            <w:shd w:val="clear" w:color="auto" w:fill="DEEAF6" w:themeFill="accent1" w:themeFillTint="33"/>
          </w:tcPr>
          <w:p w14:paraId="7E951E9F"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Description of previous experience and acknowledgement of the applicant in the area relevant to the Call through projects financed in 2015, 2016, 2017. State a maximum of 5 projects. </w:t>
            </w:r>
          </w:p>
        </w:tc>
      </w:tr>
      <w:tr w:rsidR="0046754A" w:rsidRPr="00C76C33" w14:paraId="334ABC09" w14:textId="77777777" w:rsidTr="0046754A">
        <w:tblPrEx>
          <w:tblCellMar>
            <w:top w:w="55" w:type="dxa"/>
            <w:left w:w="55" w:type="dxa"/>
            <w:bottom w:w="55" w:type="dxa"/>
            <w:right w:w="55" w:type="dxa"/>
          </w:tblCellMar>
        </w:tblPrEx>
        <w:trPr>
          <w:trHeight w:val="298"/>
        </w:trPr>
        <w:tc>
          <w:tcPr>
            <w:tcW w:w="566" w:type="dxa"/>
            <w:vMerge/>
            <w:shd w:val="clear" w:color="auto" w:fill="F2F2F2"/>
          </w:tcPr>
          <w:p w14:paraId="492AE0FB"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FFF2CC" w:themeFill="accent4" w:themeFillTint="33"/>
          </w:tcPr>
          <w:p w14:paraId="0D05D1B5"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Title of the Project</w:t>
            </w:r>
            <w:r w:rsidRPr="00C76C33">
              <w:rPr>
                <w:rFonts w:asciiTheme="minorHAnsi" w:eastAsia="Arial Unicode MS" w:hAnsiTheme="minorHAnsi" w:cs="Arial"/>
                <w:sz w:val="22"/>
                <w:szCs w:val="22"/>
                <w:lang w:val="en-GB"/>
              </w:rPr>
              <w:t>:</w:t>
            </w:r>
          </w:p>
        </w:tc>
      </w:tr>
      <w:tr w:rsidR="0046754A" w:rsidRPr="00C76C33" w14:paraId="4576538D" w14:textId="77777777" w:rsidTr="0046754A">
        <w:tblPrEx>
          <w:tblCellMar>
            <w:top w:w="55" w:type="dxa"/>
            <w:left w:w="55" w:type="dxa"/>
            <w:bottom w:w="55" w:type="dxa"/>
            <w:right w:w="55" w:type="dxa"/>
          </w:tblCellMar>
        </w:tblPrEx>
        <w:trPr>
          <w:trHeight w:val="303"/>
        </w:trPr>
        <w:tc>
          <w:tcPr>
            <w:tcW w:w="566" w:type="dxa"/>
            <w:vMerge/>
            <w:shd w:val="clear" w:color="auto" w:fill="F2F2F2"/>
          </w:tcPr>
          <w:p w14:paraId="551C7059"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3F0EE052"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38C08966" w14:textId="0E13C33B"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r>
              <w:rPr>
                <w:rFonts w:asciiTheme="minorHAnsi" w:hAnsiTheme="minorHAnsi"/>
                <w:sz w:val="22"/>
                <w:szCs w:val="22"/>
                <w:lang w:val="en-GB"/>
              </w:rPr>
              <w:t>/Swiss Francs</w:t>
            </w:r>
            <w:r w:rsidRPr="00C76C33">
              <w:rPr>
                <w:rFonts w:asciiTheme="minorHAnsi" w:hAnsiTheme="minorHAnsi"/>
                <w:sz w:val="22"/>
                <w:szCs w:val="22"/>
                <w:lang w:val="en-GB"/>
              </w:rPr>
              <w:t>)</w:t>
            </w:r>
          </w:p>
        </w:tc>
        <w:tc>
          <w:tcPr>
            <w:tcW w:w="1870" w:type="dxa"/>
            <w:gridSpan w:val="2"/>
            <w:shd w:val="clear" w:color="auto" w:fill="FFF2CC" w:themeFill="accent4" w:themeFillTint="33"/>
          </w:tcPr>
          <w:p w14:paraId="4D63DF34"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0B769CDE"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2" w:type="dxa"/>
            <w:gridSpan w:val="2"/>
            <w:shd w:val="clear" w:color="auto" w:fill="FFF2CC" w:themeFill="accent4" w:themeFillTint="33"/>
          </w:tcPr>
          <w:p w14:paraId="606CB55B"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6754A" w:rsidRPr="00C76C33" w14:paraId="0F6F720E" w14:textId="77777777" w:rsidTr="0046754A">
        <w:tblPrEx>
          <w:tblCellMar>
            <w:top w:w="55" w:type="dxa"/>
            <w:left w:w="55" w:type="dxa"/>
            <w:bottom w:w="55" w:type="dxa"/>
            <w:right w:w="55" w:type="dxa"/>
          </w:tblCellMar>
        </w:tblPrEx>
        <w:trPr>
          <w:trHeight w:val="296"/>
        </w:trPr>
        <w:tc>
          <w:tcPr>
            <w:tcW w:w="566" w:type="dxa"/>
            <w:vMerge/>
            <w:shd w:val="clear" w:color="auto" w:fill="F2F2F2"/>
          </w:tcPr>
          <w:p w14:paraId="67702CD9"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auto"/>
          </w:tcPr>
          <w:p w14:paraId="55757EDC"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shd w:val="clear" w:color="auto" w:fill="auto"/>
          </w:tcPr>
          <w:p w14:paraId="1790ABB2"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2"/>
            <w:shd w:val="clear" w:color="auto" w:fill="auto"/>
          </w:tcPr>
          <w:p w14:paraId="2417831D"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3"/>
            <w:shd w:val="clear" w:color="auto" w:fill="auto"/>
          </w:tcPr>
          <w:p w14:paraId="350DB2E6" w14:textId="77777777" w:rsidR="0046754A" w:rsidRPr="00C76C33" w:rsidRDefault="0046754A" w:rsidP="00DB6694">
            <w:pPr>
              <w:snapToGrid w:val="0"/>
              <w:rPr>
                <w:rFonts w:asciiTheme="minorHAnsi" w:eastAsia="Arial Unicode MS" w:hAnsiTheme="minorHAnsi" w:cs="Arial"/>
                <w:sz w:val="22"/>
                <w:szCs w:val="22"/>
                <w:lang w:val="en-GB"/>
              </w:rPr>
            </w:pPr>
          </w:p>
        </w:tc>
        <w:tc>
          <w:tcPr>
            <w:tcW w:w="1872" w:type="dxa"/>
            <w:gridSpan w:val="2"/>
            <w:shd w:val="clear" w:color="auto" w:fill="auto"/>
          </w:tcPr>
          <w:p w14:paraId="6994E058" w14:textId="77777777" w:rsidR="0046754A" w:rsidRPr="00C76C33" w:rsidRDefault="0046754A" w:rsidP="00DB6694">
            <w:pPr>
              <w:snapToGrid w:val="0"/>
              <w:rPr>
                <w:rFonts w:asciiTheme="minorHAnsi" w:eastAsia="Arial Unicode MS" w:hAnsiTheme="minorHAnsi" w:cs="Arial"/>
                <w:sz w:val="22"/>
                <w:szCs w:val="22"/>
                <w:lang w:val="en-GB"/>
              </w:rPr>
            </w:pPr>
          </w:p>
        </w:tc>
      </w:tr>
      <w:tr w:rsidR="0046754A" w:rsidRPr="00C76C33" w14:paraId="026B7AF4"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41772DA5"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auto"/>
          </w:tcPr>
          <w:p w14:paraId="141EF361" w14:textId="439D023F" w:rsidR="0046754A" w:rsidRPr="00C76C33" w:rsidRDefault="0046754A" w:rsidP="0006766E">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Short project description and the role of the </w:t>
            </w:r>
            <w:r w:rsidR="0006766E">
              <w:rPr>
                <w:rFonts w:asciiTheme="minorHAnsi" w:eastAsia="Arial Unicode MS" w:hAnsiTheme="minorHAnsi" w:cs="Arial"/>
                <w:sz w:val="22"/>
                <w:szCs w:val="22"/>
                <w:lang w:val="en-GB"/>
              </w:rPr>
              <w:t>partner</w:t>
            </w:r>
            <w:r w:rsidRPr="00C76C33">
              <w:rPr>
                <w:rFonts w:asciiTheme="minorHAnsi" w:eastAsia="Arial Unicode MS" w:hAnsiTheme="minorHAnsi" w:cs="Arial"/>
                <w:sz w:val="22"/>
                <w:szCs w:val="22"/>
                <w:lang w:val="en-GB"/>
              </w:rPr>
              <w:t>:</w:t>
            </w:r>
          </w:p>
        </w:tc>
      </w:tr>
      <w:tr w:rsidR="0046754A" w:rsidRPr="00C76C33" w14:paraId="03223588"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70588448"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FFF2CC" w:themeFill="accent4" w:themeFillTint="33"/>
          </w:tcPr>
          <w:p w14:paraId="0ED7AD5B" w14:textId="77777777"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46754A" w:rsidRPr="00C76C33" w14:paraId="45B1AAC6"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526C6218"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22FC1BB3"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3CBF5880"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13B3025D"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556E77C9"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2" w:type="dxa"/>
            <w:gridSpan w:val="2"/>
            <w:shd w:val="clear" w:color="auto" w:fill="FFF2CC" w:themeFill="accent4" w:themeFillTint="33"/>
          </w:tcPr>
          <w:p w14:paraId="09F6373C"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6754A" w:rsidRPr="00C76C33" w14:paraId="121A81EF"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4BF14DB0"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auto"/>
          </w:tcPr>
          <w:p w14:paraId="033E3807"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shd w:val="clear" w:color="auto" w:fill="auto"/>
          </w:tcPr>
          <w:p w14:paraId="04F804EA"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2"/>
            <w:shd w:val="clear" w:color="auto" w:fill="auto"/>
          </w:tcPr>
          <w:p w14:paraId="39E14A78"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3"/>
            <w:shd w:val="clear" w:color="auto" w:fill="auto"/>
          </w:tcPr>
          <w:p w14:paraId="12F2B6AD" w14:textId="77777777" w:rsidR="0046754A" w:rsidRPr="00C76C33" w:rsidRDefault="0046754A" w:rsidP="00DB6694">
            <w:pPr>
              <w:snapToGrid w:val="0"/>
              <w:rPr>
                <w:rFonts w:asciiTheme="minorHAnsi" w:eastAsia="Arial Unicode MS" w:hAnsiTheme="minorHAnsi" w:cs="Arial"/>
                <w:sz w:val="22"/>
                <w:szCs w:val="22"/>
                <w:lang w:val="en-GB"/>
              </w:rPr>
            </w:pPr>
          </w:p>
        </w:tc>
        <w:tc>
          <w:tcPr>
            <w:tcW w:w="1872" w:type="dxa"/>
            <w:gridSpan w:val="2"/>
            <w:shd w:val="clear" w:color="auto" w:fill="auto"/>
          </w:tcPr>
          <w:p w14:paraId="0456D448" w14:textId="77777777" w:rsidR="0046754A" w:rsidRPr="00C76C33" w:rsidRDefault="0046754A" w:rsidP="00DB6694">
            <w:pPr>
              <w:snapToGrid w:val="0"/>
              <w:rPr>
                <w:rFonts w:asciiTheme="minorHAnsi" w:eastAsia="Arial Unicode MS" w:hAnsiTheme="minorHAnsi" w:cs="Arial"/>
                <w:sz w:val="22"/>
                <w:szCs w:val="22"/>
                <w:lang w:val="en-GB"/>
              </w:rPr>
            </w:pPr>
          </w:p>
        </w:tc>
      </w:tr>
      <w:tr w:rsidR="0046754A" w:rsidRPr="00C76C33" w14:paraId="63AF9493"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1DF77502"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auto"/>
          </w:tcPr>
          <w:p w14:paraId="395096A2" w14:textId="692FDE9F"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 xml:space="preserve">Short project description and the role of the </w:t>
            </w:r>
            <w:r w:rsidR="0006766E">
              <w:rPr>
                <w:rFonts w:asciiTheme="minorHAnsi" w:eastAsia="Arial Unicode MS" w:hAnsiTheme="minorHAnsi" w:cs="Arial"/>
                <w:sz w:val="22"/>
                <w:szCs w:val="22"/>
                <w:lang w:val="en-GB"/>
              </w:rPr>
              <w:t>partner</w:t>
            </w:r>
            <w:r w:rsidRPr="00903A3B">
              <w:rPr>
                <w:rFonts w:asciiTheme="minorHAnsi" w:eastAsia="Arial Unicode MS" w:hAnsiTheme="minorHAnsi" w:cs="Arial"/>
                <w:sz w:val="22"/>
                <w:szCs w:val="22"/>
                <w:lang w:val="en-GB"/>
              </w:rPr>
              <w:t>:</w:t>
            </w:r>
          </w:p>
        </w:tc>
      </w:tr>
      <w:tr w:rsidR="0046754A" w:rsidRPr="00C76C33" w14:paraId="573A51AF"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61E3AF6E"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FFF2CC" w:themeFill="accent4" w:themeFillTint="33"/>
          </w:tcPr>
          <w:p w14:paraId="76CDFB9B" w14:textId="77777777"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46754A" w:rsidRPr="00C76C33" w14:paraId="026634C3"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735C8176"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3EDF725F"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1D336C92"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58D8F082"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158F9268"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2" w:type="dxa"/>
            <w:gridSpan w:val="2"/>
            <w:shd w:val="clear" w:color="auto" w:fill="FFF2CC" w:themeFill="accent4" w:themeFillTint="33"/>
          </w:tcPr>
          <w:p w14:paraId="3FF057D4"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6754A" w:rsidRPr="00C76C33" w14:paraId="1B65D8E2" w14:textId="77777777" w:rsidTr="0046754A">
        <w:tblPrEx>
          <w:tblCellMar>
            <w:top w:w="55" w:type="dxa"/>
            <w:left w:w="55" w:type="dxa"/>
            <w:bottom w:w="55" w:type="dxa"/>
            <w:right w:w="55" w:type="dxa"/>
          </w:tblCellMar>
        </w:tblPrEx>
        <w:trPr>
          <w:trHeight w:val="302"/>
        </w:trPr>
        <w:tc>
          <w:tcPr>
            <w:tcW w:w="566" w:type="dxa"/>
            <w:vMerge/>
            <w:shd w:val="clear" w:color="auto" w:fill="F2F2F2"/>
          </w:tcPr>
          <w:p w14:paraId="2602E107"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auto"/>
          </w:tcPr>
          <w:p w14:paraId="577F8842"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shd w:val="clear" w:color="auto" w:fill="auto"/>
          </w:tcPr>
          <w:p w14:paraId="529B3E17"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2"/>
            <w:shd w:val="clear" w:color="auto" w:fill="auto"/>
          </w:tcPr>
          <w:p w14:paraId="28A9EAB3"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3"/>
            <w:shd w:val="clear" w:color="auto" w:fill="auto"/>
          </w:tcPr>
          <w:p w14:paraId="199D8F8D" w14:textId="77777777" w:rsidR="0046754A" w:rsidRPr="00C76C33" w:rsidRDefault="0046754A" w:rsidP="00DB6694">
            <w:pPr>
              <w:snapToGrid w:val="0"/>
              <w:rPr>
                <w:rFonts w:asciiTheme="minorHAnsi" w:eastAsia="Arial Unicode MS" w:hAnsiTheme="minorHAnsi" w:cs="Arial"/>
                <w:sz w:val="22"/>
                <w:szCs w:val="22"/>
                <w:lang w:val="en-GB"/>
              </w:rPr>
            </w:pPr>
          </w:p>
        </w:tc>
        <w:tc>
          <w:tcPr>
            <w:tcW w:w="1872" w:type="dxa"/>
            <w:gridSpan w:val="2"/>
            <w:shd w:val="clear" w:color="auto" w:fill="auto"/>
          </w:tcPr>
          <w:p w14:paraId="4C98C261" w14:textId="77777777" w:rsidR="0046754A" w:rsidRPr="00C76C33" w:rsidRDefault="0046754A" w:rsidP="00DB6694">
            <w:pPr>
              <w:snapToGrid w:val="0"/>
              <w:rPr>
                <w:rFonts w:asciiTheme="minorHAnsi" w:eastAsia="Arial Unicode MS" w:hAnsiTheme="minorHAnsi" w:cs="Arial"/>
                <w:sz w:val="22"/>
                <w:szCs w:val="22"/>
                <w:lang w:val="en-GB"/>
              </w:rPr>
            </w:pPr>
          </w:p>
        </w:tc>
      </w:tr>
      <w:tr w:rsidR="0046754A" w:rsidRPr="00C76C33" w14:paraId="62ACA1A2" w14:textId="77777777" w:rsidTr="0046754A">
        <w:tblPrEx>
          <w:tblCellMar>
            <w:top w:w="55" w:type="dxa"/>
            <w:left w:w="55" w:type="dxa"/>
            <w:bottom w:w="55" w:type="dxa"/>
            <w:right w:w="55" w:type="dxa"/>
          </w:tblCellMar>
        </w:tblPrEx>
        <w:trPr>
          <w:trHeight w:val="236"/>
        </w:trPr>
        <w:tc>
          <w:tcPr>
            <w:tcW w:w="566" w:type="dxa"/>
            <w:vMerge/>
            <w:shd w:val="clear" w:color="auto" w:fill="F2F2F2"/>
          </w:tcPr>
          <w:p w14:paraId="2D3E212E"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auto"/>
          </w:tcPr>
          <w:p w14:paraId="438BBBB3" w14:textId="7D34D7D9"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 xml:space="preserve">Short project description and the role of the </w:t>
            </w:r>
            <w:r w:rsidR="0006766E">
              <w:rPr>
                <w:rFonts w:asciiTheme="minorHAnsi" w:eastAsia="Arial Unicode MS" w:hAnsiTheme="minorHAnsi" w:cs="Arial"/>
                <w:sz w:val="22"/>
                <w:szCs w:val="22"/>
                <w:lang w:val="en-GB"/>
              </w:rPr>
              <w:t>partner</w:t>
            </w:r>
            <w:r w:rsidRPr="00903A3B">
              <w:rPr>
                <w:rFonts w:asciiTheme="minorHAnsi" w:eastAsia="Arial Unicode MS" w:hAnsiTheme="minorHAnsi" w:cs="Arial"/>
                <w:sz w:val="22"/>
                <w:szCs w:val="22"/>
                <w:lang w:val="en-GB"/>
              </w:rPr>
              <w:t>:</w:t>
            </w:r>
          </w:p>
        </w:tc>
      </w:tr>
      <w:tr w:rsidR="0046754A" w:rsidRPr="00C76C33" w14:paraId="7B3FD68C" w14:textId="77777777" w:rsidTr="0046754A">
        <w:tblPrEx>
          <w:tblCellMar>
            <w:top w:w="55" w:type="dxa"/>
            <w:left w:w="55" w:type="dxa"/>
            <w:bottom w:w="55" w:type="dxa"/>
            <w:right w:w="55" w:type="dxa"/>
          </w:tblCellMar>
        </w:tblPrEx>
        <w:trPr>
          <w:trHeight w:val="236"/>
        </w:trPr>
        <w:tc>
          <w:tcPr>
            <w:tcW w:w="566" w:type="dxa"/>
            <w:vMerge/>
            <w:shd w:val="clear" w:color="auto" w:fill="F2F2F2"/>
          </w:tcPr>
          <w:p w14:paraId="13C1BB5D"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FFF2CC" w:themeFill="accent4" w:themeFillTint="33"/>
          </w:tcPr>
          <w:p w14:paraId="0A3DADC3" w14:textId="77777777"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46754A" w:rsidRPr="00C76C33" w14:paraId="23EB2242" w14:textId="77777777" w:rsidTr="0046754A">
        <w:tblPrEx>
          <w:tblCellMar>
            <w:top w:w="55" w:type="dxa"/>
            <w:left w:w="55" w:type="dxa"/>
            <w:bottom w:w="55" w:type="dxa"/>
            <w:right w:w="55" w:type="dxa"/>
          </w:tblCellMar>
        </w:tblPrEx>
        <w:trPr>
          <w:trHeight w:val="236"/>
        </w:trPr>
        <w:tc>
          <w:tcPr>
            <w:tcW w:w="566" w:type="dxa"/>
            <w:vMerge/>
            <w:shd w:val="clear" w:color="auto" w:fill="F2F2F2"/>
          </w:tcPr>
          <w:p w14:paraId="5B16A85A"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0F456954"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74E66CD1"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46E97BB2"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063B398E"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2" w:type="dxa"/>
            <w:gridSpan w:val="2"/>
            <w:shd w:val="clear" w:color="auto" w:fill="FFF2CC" w:themeFill="accent4" w:themeFillTint="33"/>
          </w:tcPr>
          <w:p w14:paraId="291BA08E"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6754A" w:rsidRPr="00C76C33" w14:paraId="1AE98682" w14:textId="77777777" w:rsidTr="0046754A">
        <w:tblPrEx>
          <w:tblCellMar>
            <w:top w:w="55" w:type="dxa"/>
            <w:left w:w="55" w:type="dxa"/>
            <w:bottom w:w="55" w:type="dxa"/>
            <w:right w:w="55" w:type="dxa"/>
          </w:tblCellMar>
        </w:tblPrEx>
        <w:trPr>
          <w:trHeight w:val="236"/>
        </w:trPr>
        <w:tc>
          <w:tcPr>
            <w:tcW w:w="566" w:type="dxa"/>
            <w:vMerge/>
            <w:shd w:val="clear" w:color="auto" w:fill="F2F2F2"/>
          </w:tcPr>
          <w:p w14:paraId="0E8DFA13"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auto"/>
          </w:tcPr>
          <w:p w14:paraId="77BF51F0"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shd w:val="clear" w:color="auto" w:fill="auto"/>
          </w:tcPr>
          <w:p w14:paraId="01B75662"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2"/>
            <w:shd w:val="clear" w:color="auto" w:fill="auto"/>
          </w:tcPr>
          <w:p w14:paraId="71799A2E"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3"/>
            <w:shd w:val="clear" w:color="auto" w:fill="auto"/>
          </w:tcPr>
          <w:p w14:paraId="611CD9D6" w14:textId="77777777" w:rsidR="0046754A" w:rsidRPr="00C76C33" w:rsidRDefault="0046754A" w:rsidP="00DB6694">
            <w:pPr>
              <w:snapToGrid w:val="0"/>
              <w:rPr>
                <w:rFonts w:asciiTheme="minorHAnsi" w:eastAsia="Arial Unicode MS" w:hAnsiTheme="minorHAnsi" w:cs="Arial"/>
                <w:sz w:val="22"/>
                <w:szCs w:val="22"/>
                <w:lang w:val="en-GB"/>
              </w:rPr>
            </w:pPr>
          </w:p>
        </w:tc>
        <w:tc>
          <w:tcPr>
            <w:tcW w:w="1872" w:type="dxa"/>
            <w:gridSpan w:val="2"/>
            <w:shd w:val="clear" w:color="auto" w:fill="auto"/>
          </w:tcPr>
          <w:p w14:paraId="2ADDD2B7" w14:textId="77777777" w:rsidR="0046754A" w:rsidRPr="00C76C33" w:rsidRDefault="0046754A" w:rsidP="00DB6694">
            <w:pPr>
              <w:snapToGrid w:val="0"/>
              <w:rPr>
                <w:rFonts w:asciiTheme="minorHAnsi" w:eastAsia="Arial Unicode MS" w:hAnsiTheme="minorHAnsi" w:cs="Arial"/>
                <w:sz w:val="22"/>
                <w:szCs w:val="22"/>
                <w:lang w:val="en-GB"/>
              </w:rPr>
            </w:pPr>
          </w:p>
        </w:tc>
      </w:tr>
      <w:tr w:rsidR="0046754A" w:rsidRPr="00C76C33" w14:paraId="710612A3" w14:textId="77777777" w:rsidTr="0046754A">
        <w:tblPrEx>
          <w:tblCellMar>
            <w:top w:w="55" w:type="dxa"/>
            <w:left w:w="55" w:type="dxa"/>
            <w:bottom w:w="55" w:type="dxa"/>
            <w:right w:w="55" w:type="dxa"/>
          </w:tblCellMar>
        </w:tblPrEx>
        <w:trPr>
          <w:trHeight w:val="236"/>
        </w:trPr>
        <w:tc>
          <w:tcPr>
            <w:tcW w:w="566" w:type="dxa"/>
            <w:vMerge/>
            <w:shd w:val="clear" w:color="auto" w:fill="F2F2F2"/>
          </w:tcPr>
          <w:p w14:paraId="0BD9DC68"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auto"/>
          </w:tcPr>
          <w:p w14:paraId="3FE93795" w14:textId="777EC026"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 xml:space="preserve">Short project description and the role of the </w:t>
            </w:r>
            <w:r w:rsidR="0006766E">
              <w:rPr>
                <w:rFonts w:asciiTheme="minorHAnsi" w:eastAsia="Arial Unicode MS" w:hAnsiTheme="minorHAnsi" w:cs="Arial"/>
                <w:sz w:val="22"/>
                <w:szCs w:val="22"/>
                <w:lang w:val="en-GB"/>
              </w:rPr>
              <w:t>partner</w:t>
            </w:r>
            <w:r w:rsidRPr="00903A3B">
              <w:rPr>
                <w:rFonts w:asciiTheme="minorHAnsi" w:eastAsia="Arial Unicode MS" w:hAnsiTheme="minorHAnsi" w:cs="Arial"/>
                <w:sz w:val="22"/>
                <w:szCs w:val="22"/>
                <w:lang w:val="en-GB"/>
              </w:rPr>
              <w:t>:</w:t>
            </w:r>
          </w:p>
        </w:tc>
      </w:tr>
      <w:tr w:rsidR="0046754A" w:rsidRPr="00C76C33" w14:paraId="68E06C04" w14:textId="77777777" w:rsidTr="0046754A">
        <w:tblPrEx>
          <w:tblCellMar>
            <w:top w:w="55" w:type="dxa"/>
            <w:left w:w="55" w:type="dxa"/>
            <w:bottom w:w="55" w:type="dxa"/>
            <w:right w:w="55" w:type="dxa"/>
          </w:tblCellMar>
        </w:tblPrEx>
        <w:trPr>
          <w:trHeight w:val="237"/>
        </w:trPr>
        <w:tc>
          <w:tcPr>
            <w:tcW w:w="566" w:type="dxa"/>
            <w:vMerge/>
            <w:shd w:val="clear" w:color="auto" w:fill="F2F2F2"/>
          </w:tcPr>
          <w:p w14:paraId="1105EA4F"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FFF2CC" w:themeFill="accent4" w:themeFillTint="33"/>
          </w:tcPr>
          <w:p w14:paraId="2AFA8C2D" w14:textId="77777777"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Title of the Project:</w:t>
            </w:r>
          </w:p>
        </w:tc>
      </w:tr>
      <w:tr w:rsidR="0046754A" w:rsidRPr="00C76C33" w14:paraId="0A87E4BB" w14:textId="77777777" w:rsidTr="0046754A">
        <w:tblPrEx>
          <w:tblCellMar>
            <w:top w:w="55" w:type="dxa"/>
            <w:left w:w="55" w:type="dxa"/>
            <w:bottom w:w="55" w:type="dxa"/>
            <w:right w:w="55" w:type="dxa"/>
          </w:tblCellMar>
        </w:tblPrEx>
        <w:trPr>
          <w:trHeight w:val="237"/>
        </w:trPr>
        <w:tc>
          <w:tcPr>
            <w:tcW w:w="566" w:type="dxa"/>
            <w:vMerge/>
            <w:shd w:val="clear" w:color="auto" w:fill="F2F2F2"/>
          </w:tcPr>
          <w:p w14:paraId="049CD536"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FFF2CC" w:themeFill="accent4" w:themeFillTint="33"/>
          </w:tcPr>
          <w:p w14:paraId="0FAC207B"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Location</w:t>
            </w:r>
          </w:p>
        </w:tc>
        <w:tc>
          <w:tcPr>
            <w:tcW w:w="1870" w:type="dxa"/>
            <w:shd w:val="clear" w:color="auto" w:fill="FFF2CC" w:themeFill="accent4" w:themeFillTint="33"/>
          </w:tcPr>
          <w:p w14:paraId="5966DA6F"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Amount of grant</w:t>
            </w:r>
            <w:r w:rsidRPr="00C76C33">
              <w:rPr>
                <w:rFonts w:asciiTheme="minorHAnsi" w:hAnsiTheme="minorHAnsi"/>
                <w:sz w:val="22"/>
                <w:szCs w:val="22"/>
                <w:lang w:val="en-GB"/>
              </w:rPr>
              <w:t xml:space="preserve"> (KN)</w:t>
            </w:r>
          </w:p>
        </w:tc>
        <w:tc>
          <w:tcPr>
            <w:tcW w:w="1870" w:type="dxa"/>
            <w:gridSpan w:val="2"/>
            <w:shd w:val="clear" w:color="auto" w:fill="FFF2CC" w:themeFill="accent4" w:themeFillTint="33"/>
          </w:tcPr>
          <w:p w14:paraId="59D6C6AA"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Applicant or partner</w:t>
            </w:r>
          </w:p>
        </w:tc>
        <w:tc>
          <w:tcPr>
            <w:tcW w:w="1870" w:type="dxa"/>
            <w:gridSpan w:val="3"/>
            <w:shd w:val="clear" w:color="auto" w:fill="FFF2CC" w:themeFill="accent4" w:themeFillTint="33"/>
          </w:tcPr>
          <w:p w14:paraId="1F9048A4"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 xml:space="preserve">Source of financing </w:t>
            </w:r>
          </w:p>
        </w:tc>
        <w:tc>
          <w:tcPr>
            <w:tcW w:w="1872" w:type="dxa"/>
            <w:gridSpan w:val="2"/>
            <w:shd w:val="clear" w:color="auto" w:fill="FFF2CC" w:themeFill="accent4" w:themeFillTint="33"/>
          </w:tcPr>
          <w:p w14:paraId="7D3F9018" w14:textId="77777777" w:rsidR="0046754A" w:rsidRPr="00C76C33" w:rsidRDefault="0046754A" w:rsidP="00DB6694">
            <w:pPr>
              <w:snapToGrid w:val="0"/>
              <w:rPr>
                <w:rFonts w:asciiTheme="minorHAnsi" w:eastAsia="Arial Unicode MS" w:hAnsiTheme="minorHAnsi" w:cs="Arial"/>
                <w:sz w:val="22"/>
                <w:szCs w:val="22"/>
                <w:lang w:val="en-GB"/>
              </w:rPr>
            </w:pPr>
            <w:r>
              <w:rPr>
                <w:rFonts w:asciiTheme="minorHAnsi" w:hAnsiTheme="minorHAnsi"/>
                <w:sz w:val="22"/>
                <w:szCs w:val="22"/>
                <w:lang w:val="en-GB"/>
              </w:rPr>
              <w:t>Implementation period</w:t>
            </w:r>
          </w:p>
        </w:tc>
      </w:tr>
      <w:tr w:rsidR="0046754A" w:rsidRPr="00C76C33" w14:paraId="799E0939" w14:textId="77777777" w:rsidTr="0046754A">
        <w:tblPrEx>
          <w:tblCellMar>
            <w:top w:w="55" w:type="dxa"/>
            <w:left w:w="55" w:type="dxa"/>
            <w:bottom w:w="55" w:type="dxa"/>
            <w:right w:w="55" w:type="dxa"/>
          </w:tblCellMar>
        </w:tblPrEx>
        <w:trPr>
          <w:trHeight w:val="237"/>
        </w:trPr>
        <w:tc>
          <w:tcPr>
            <w:tcW w:w="566" w:type="dxa"/>
            <w:vMerge/>
            <w:shd w:val="clear" w:color="auto" w:fill="F2F2F2"/>
          </w:tcPr>
          <w:p w14:paraId="1A5E7EBA"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1870" w:type="dxa"/>
            <w:shd w:val="clear" w:color="auto" w:fill="auto"/>
          </w:tcPr>
          <w:p w14:paraId="3630602A"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shd w:val="clear" w:color="auto" w:fill="auto"/>
          </w:tcPr>
          <w:p w14:paraId="78E606BE"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2"/>
            <w:shd w:val="clear" w:color="auto" w:fill="auto"/>
          </w:tcPr>
          <w:p w14:paraId="2B9D9EE9" w14:textId="77777777" w:rsidR="0046754A" w:rsidRPr="00C76C33" w:rsidRDefault="0046754A" w:rsidP="00DB6694">
            <w:pPr>
              <w:snapToGrid w:val="0"/>
              <w:rPr>
                <w:rFonts w:asciiTheme="minorHAnsi" w:eastAsia="Arial Unicode MS" w:hAnsiTheme="minorHAnsi" w:cs="Arial"/>
                <w:sz w:val="22"/>
                <w:szCs w:val="22"/>
                <w:lang w:val="en-GB"/>
              </w:rPr>
            </w:pPr>
          </w:p>
        </w:tc>
        <w:tc>
          <w:tcPr>
            <w:tcW w:w="1870" w:type="dxa"/>
            <w:gridSpan w:val="3"/>
            <w:shd w:val="clear" w:color="auto" w:fill="auto"/>
          </w:tcPr>
          <w:p w14:paraId="58E61C19" w14:textId="77777777" w:rsidR="0046754A" w:rsidRPr="00C76C33" w:rsidRDefault="0046754A" w:rsidP="00DB6694">
            <w:pPr>
              <w:snapToGrid w:val="0"/>
              <w:rPr>
                <w:rFonts w:asciiTheme="minorHAnsi" w:eastAsia="Arial Unicode MS" w:hAnsiTheme="minorHAnsi" w:cs="Arial"/>
                <w:sz w:val="22"/>
                <w:szCs w:val="22"/>
                <w:lang w:val="en-GB"/>
              </w:rPr>
            </w:pPr>
          </w:p>
        </w:tc>
        <w:tc>
          <w:tcPr>
            <w:tcW w:w="1872" w:type="dxa"/>
            <w:gridSpan w:val="2"/>
            <w:shd w:val="clear" w:color="auto" w:fill="auto"/>
          </w:tcPr>
          <w:p w14:paraId="0ED0C18D" w14:textId="77777777" w:rsidR="0046754A" w:rsidRPr="00C76C33" w:rsidRDefault="0046754A" w:rsidP="00DB6694">
            <w:pPr>
              <w:snapToGrid w:val="0"/>
              <w:rPr>
                <w:rFonts w:asciiTheme="minorHAnsi" w:eastAsia="Arial Unicode MS" w:hAnsiTheme="minorHAnsi" w:cs="Arial"/>
                <w:sz w:val="22"/>
                <w:szCs w:val="22"/>
                <w:lang w:val="en-GB"/>
              </w:rPr>
            </w:pPr>
          </w:p>
        </w:tc>
      </w:tr>
      <w:tr w:rsidR="0046754A" w:rsidRPr="00C76C33" w14:paraId="413A2BC4" w14:textId="77777777" w:rsidTr="0046754A">
        <w:tblPrEx>
          <w:tblCellMar>
            <w:top w:w="55" w:type="dxa"/>
            <w:left w:w="55" w:type="dxa"/>
            <w:bottom w:w="55" w:type="dxa"/>
            <w:right w:w="55" w:type="dxa"/>
          </w:tblCellMar>
        </w:tblPrEx>
        <w:trPr>
          <w:trHeight w:val="237"/>
        </w:trPr>
        <w:tc>
          <w:tcPr>
            <w:tcW w:w="566" w:type="dxa"/>
            <w:vMerge/>
            <w:shd w:val="clear" w:color="auto" w:fill="F2F2F2"/>
          </w:tcPr>
          <w:p w14:paraId="3ED4C917" w14:textId="77777777" w:rsidR="0046754A" w:rsidRPr="00C76C33" w:rsidRDefault="0046754A" w:rsidP="00DB6694">
            <w:pPr>
              <w:pStyle w:val="Sadrajitablice"/>
              <w:snapToGrid w:val="0"/>
              <w:jc w:val="center"/>
              <w:rPr>
                <w:rFonts w:asciiTheme="minorHAnsi" w:hAnsiTheme="minorHAnsi" w:cs="Verdana"/>
                <w:sz w:val="22"/>
                <w:szCs w:val="22"/>
                <w:lang w:val="en-GB"/>
              </w:rPr>
            </w:pPr>
          </w:p>
        </w:tc>
        <w:tc>
          <w:tcPr>
            <w:tcW w:w="9352" w:type="dxa"/>
            <w:gridSpan w:val="9"/>
            <w:shd w:val="clear" w:color="auto" w:fill="auto"/>
          </w:tcPr>
          <w:p w14:paraId="04335B17" w14:textId="5E62FEA5" w:rsidR="0046754A" w:rsidRPr="00C76C33" w:rsidRDefault="0046754A" w:rsidP="00DB6694">
            <w:pPr>
              <w:snapToGrid w:val="0"/>
              <w:rPr>
                <w:rFonts w:asciiTheme="minorHAnsi" w:eastAsia="Arial Unicode MS" w:hAnsiTheme="minorHAnsi" w:cs="Arial"/>
                <w:sz w:val="22"/>
                <w:szCs w:val="22"/>
                <w:lang w:val="en-GB"/>
              </w:rPr>
            </w:pPr>
            <w:r w:rsidRPr="00903A3B">
              <w:rPr>
                <w:rFonts w:asciiTheme="minorHAnsi" w:eastAsia="Arial Unicode MS" w:hAnsiTheme="minorHAnsi" w:cs="Arial"/>
                <w:sz w:val="22"/>
                <w:szCs w:val="22"/>
                <w:lang w:val="en-GB"/>
              </w:rPr>
              <w:t xml:space="preserve">Short project description and the role of the </w:t>
            </w:r>
            <w:r w:rsidR="0006766E">
              <w:rPr>
                <w:rFonts w:asciiTheme="minorHAnsi" w:eastAsia="Arial Unicode MS" w:hAnsiTheme="minorHAnsi" w:cs="Arial"/>
                <w:sz w:val="22"/>
                <w:szCs w:val="22"/>
                <w:lang w:val="en-GB"/>
              </w:rPr>
              <w:t>partner</w:t>
            </w:r>
            <w:r w:rsidRPr="00903A3B">
              <w:rPr>
                <w:rFonts w:asciiTheme="minorHAnsi" w:eastAsia="Arial Unicode MS" w:hAnsiTheme="minorHAnsi" w:cs="Arial"/>
                <w:sz w:val="22"/>
                <w:szCs w:val="22"/>
                <w:lang w:val="en-GB"/>
              </w:rPr>
              <w:t>:</w:t>
            </w:r>
          </w:p>
        </w:tc>
      </w:tr>
    </w:tbl>
    <w:p w14:paraId="0F98C90B" w14:textId="7EB5AF83" w:rsidR="00952C02" w:rsidRPr="00C76C33" w:rsidRDefault="0046754A" w:rsidP="00074B02">
      <w:pPr>
        <w:rPr>
          <w:rFonts w:asciiTheme="minorHAnsi" w:eastAsia="Arial Unicode MS" w:hAnsiTheme="minorHAnsi" w:cs="Arial"/>
          <w:bCs/>
          <w:i/>
          <w:sz w:val="22"/>
          <w:szCs w:val="22"/>
          <w:lang w:val="en-GB"/>
        </w:rPr>
      </w:pPr>
      <w:r>
        <w:rPr>
          <w:rFonts w:asciiTheme="minorHAnsi" w:eastAsia="Arial Unicode MS" w:hAnsiTheme="minorHAnsi" w:cs="Arial"/>
          <w:bCs/>
          <w:i/>
          <w:sz w:val="22"/>
          <w:szCs w:val="22"/>
          <w:lang w:val="en-GB"/>
        </w:rPr>
        <w:t>NOTE</w:t>
      </w:r>
      <w:r w:rsidR="00E036E1" w:rsidRPr="00C76C33">
        <w:rPr>
          <w:rFonts w:asciiTheme="minorHAnsi" w:eastAsia="Arial Unicode MS" w:hAnsiTheme="minorHAnsi" w:cs="Arial"/>
          <w:bCs/>
          <w:i/>
          <w:sz w:val="22"/>
          <w:szCs w:val="22"/>
          <w:lang w:val="en-GB"/>
        </w:rPr>
        <w:t xml:space="preserve">: </w:t>
      </w:r>
      <w:r>
        <w:rPr>
          <w:rFonts w:asciiTheme="minorHAnsi" w:eastAsia="Arial Unicode MS" w:hAnsiTheme="minorHAnsi" w:cs="Arial"/>
          <w:bCs/>
          <w:i/>
          <w:sz w:val="22"/>
          <w:szCs w:val="22"/>
          <w:lang w:val="en-GB"/>
        </w:rPr>
        <w:t xml:space="preserve">In case of additional partners, add rows/copy-paste the table. </w:t>
      </w:r>
    </w:p>
    <w:p w14:paraId="0280E672" w14:textId="77777777" w:rsidR="008F71F0" w:rsidRPr="00C76C33" w:rsidRDefault="008F71F0" w:rsidP="00074B02">
      <w:pPr>
        <w:rPr>
          <w:rFonts w:asciiTheme="minorHAnsi" w:eastAsia="Arial Unicode MS" w:hAnsiTheme="minorHAnsi" w:cs="Arial"/>
          <w:bCs/>
          <w:i/>
          <w:sz w:val="22"/>
          <w:szCs w:val="22"/>
          <w:lang w:val="en-GB"/>
        </w:rPr>
      </w:pPr>
    </w:p>
    <w:p w14:paraId="3E31A329" w14:textId="77777777" w:rsidR="00DB2AAE" w:rsidRPr="00C76C33" w:rsidRDefault="00DB2AAE" w:rsidP="00074B02">
      <w:pPr>
        <w:rPr>
          <w:rFonts w:asciiTheme="minorHAnsi" w:eastAsia="Arial Unicode MS" w:hAnsiTheme="minorHAnsi" w:cs="Arial"/>
          <w:bCs/>
          <w:i/>
          <w:sz w:val="22"/>
          <w:szCs w:val="22"/>
          <w:lang w:val="en-GB"/>
        </w:rPr>
      </w:pPr>
    </w:p>
    <w:tbl>
      <w:tblPr>
        <w:tblpPr w:leftFromText="180" w:rightFromText="180" w:vertAnchor="text" w:tblpXSpec="center" w:tblpY="1"/>
        <w:tblOverlap w:val="neve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254"/>
        <w:gridCol w:w="1161"/>
        <w:gridCol w:w="709"/>
        <w:gridCol w:w="992"/>
        <w:gridCol w:w="993"/>
        <w:gridCol w:w="566"/>
        <w:gridCol w:w="284"/>
        <w:gridCol w:w="1133"/>
        <w:gridCol w:w="1133"/>
        <w:gridCol w:w="998"/>
      </w:tblGrid>
      <w:tr w:rsidR="007E10DC" w:rsidRPr="00C76C33" w14:paraId="346851F9" w14:textId="77777777" w:rsidTr="00E867F5">
        <w:tc>
          <w:tcPr>
            <w:tcW w:w="9785" w:type="dxa"/>
            <w:gridSpan w:val="11"/>
            <w:shd w:val="clear" w:color="auto" w:fill="0070C0"/>
          </w:tcPr>
          <w:p w14:paraId="73655ADF" w14:textId="772D41B6" w:rsidR="007E10DC" w:rsidRPr="00C76C33" w:rsidRDefault="007E10DC" w:rsidP="002C7B14">
            <w:pPr>
              <w:pStyle w:val="Sadrajitablice"/>
              <w:tabs>
                <w:tab w:val="center" w:pos="4860"/>
              </w:tabs>
              <w:snapToGrid w:val="0"/>
              <w:rPr>
                <w:rStyle w:val="Predvolenpsmoodseku"/>
                <w:rFonts w:asciiTheme="minorHAnsi" w:eastAsia="Arial" w:hAnsiTheme="minorHAnsi" w:cs="Verdana"/>
                <w:b/>
                <w:bCs/>
                <w:color w:val="FFFFFF"/>
                <w:sz w:val="22"/>
                <w:szCs w:val="22"/>
                <w:lang w:val="en-GB"/>
              </w:rPr>
            </w:pPr>
            <w:r w:rsidRPr="00C76C33">
              <w:rPr>
                <w:rStyle w:val="Predvolenpsmoodseku"/>
                <w:rFonts w:asciiTheme="minorHAnsi" w:hAnsiTheme="minorHAnsi" w:cs="Verdana"/>
                <w:b/>
                <w:bCs/>
                <w:color w:val="FFFFFF"/>
                <w:szCs w:val="22"/>
                <w:lang w:val="en-GB"/>
              </w:rPr>
              <w:t xml:space="preserve">IV. </w:t>
            </w:r>
            <w:r w:rsidR="0006766E">
              <w:t xml:space="preserve"> </w:t>
            </w:r>
            <w:r w:rsidR="0006766E" w:rsidRPr="0006766E">
              <w:rPr>
                <w:rStyle w:val="Predvolenpsmoodseku"/>
                <w:rFonts w:asciiTheme="minorHAnsi" w:hAnsiTheme="minorHAnsi" w:cs="Verdana"/>
                <w:b/>
                <w:bCs/>
                <w:color w:val="FFFFFF"/>
                <w:szCs w:val="22"/>
                <w:lang w:val="en-GB"/>
              </w:rPr>
              <w:t>INFORMATION ABOUT THE PROJECT</w:t>
            </w:r>
          </w:p>
        </w:tc>
      </w:tr>
      <w:tr w:rsidR="00DB2AAE" w:rsidRPr="00C76C33" w14:paraId="24430D2B" w14:textId="77777777" w:rsidTr="00E867F5">
        <w:tblPrEx>
          <w:tblCellMar>
            <w:top w:w="55" w:type="dxa"/>
            <w:left w:w="55" w:type="dxa"/>
            <w:bottom w:w="55" w:type="dxa"/>
            <w:right w:w="55" w:type="dxa"/>
          </w:tblCellMar>
        </w:tblPrEx>
        <w:tc>
          <w:tcPr>
            <w:tcW w:w="562" w:type="dxa"/>
            <w:vMerge w:val="restart"/>
            <w:shd w:val="clear" w:color="auto" w:fill="DEEAF6" w:themeFill="accent1" w:themeFillTint="33"/>
          </w:tcPr>
          <w:p w14:paraId="211D90B4" w14:textId="6D28C544" w:rsidR="00DB2AAE" w:rsidRPr="00C76C33" w:rsidRDefault="00F43C73" w:rsidP="00945785">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1</w:t>
            </w:r>
          </w:p>
        </w:tc>
        <w:tc>
          <w:tcPr>
            <w:tcW w:w="9223" w:type="dxa"/>
            <w:gridSpan w:val="10"/>
            <w:shd w:val="clear" w:color="auto" w:fill="DEEAF6" w:themeFill="accent1" w:themeFillTint="33"/>
          </w:tcPr>
          <w:p w14:paraId="06451BAA" w14:textId="42AC265A" w:rsidR="00DB2AAE" w:rsidRPr="00C76C33" w:rsidRDefault="0006766E" w:rsidP="0006766E">
            <w:pPr>
              <w:pStyle w:val="Sadrajitablice"/>
              <w:snapToGrid w:val="0"/>
              <w:rPr>
                <w:rFonts w:asciiTheme="minorHAnsi" w:hAnsiTheme="minorHAnsi" w:cs="Verdana"/>
                <w:sz w:val="22"/>
                <w:szCs w:val="22"/>
                <w:lang w:val="en-GB"/>
              </w:rPr>
            </w:pPr>
            <w:r>
              <w:rPr>
                <w:rFonts w:asciiTheme="minorHAnsi" w:eastAsia="Arial Unicode MS" w:hAnsiTheme="minorHAnsi" w:cs="Arial"/>
                <w:sz w:val="22"/>
                <w:szCs w:val="22"/>
                <w:lang w:val="en-GB"/>
              </w:rPr>
              <w:t xml:space="preserve">Project summary in Croatian (maximum of 1000 characters) </w:t>
            </w:r>
          </w:p>
        </w:tc>
      </w:tr>
      <w:tr w:rsidR="00DB2AAE" w:rsidRPr="00C76C33" w14:paraId="7F5DD698" w14:textId="77777777" w:rsidTr="00E867F5">
        <w:tblPrEx>
          <w:tblCellMar>
            <w:top w:w="55" w:type="dxa"/>
            <w:left w:w="55" w:type="dxa"/>
            <w:bottom w:w="55" w:type="dxa"/>
            <w:right w:w="55" w:type="dxa"/>
          </w:tblCellMar>
        </w:tblPrEx>
        <w:tc>
          <w:tcPr>
            <w:tcW w:w="562" w:type="dxa"/>
            <w:vMerge/>
            <w:shd w:val="clear" w:color="auto" w:fill="F2F2F2"/>
          </w:tcPr>
          <w:p w14:paraId="3B5CFE3E" w14:textId="77777777" w:rsidR="00DB2AAE" w:rsidRPr="00C76C33" w:rsidRDefault="00DB2AAE" w:rsidP="002C7B14">
            <w:pPr>
              <w:pStyle w:val="Sadrajitablice"/>
              <w:snapToGrid w:val="0"/>
              <w:rPr>
                <w:rFonts w:asciiTheme="minorHAnsi" w:hAnsiTheme="minorHAnsi" w:cs="Verdana"/>
                <w:sz w:val="22"/>
                <w:szCs w:val="22"/>
                <w:lang w:val="en-GB"/>
              </w:rPr>
            </w:pPr>
          </w:p>
        </w:tc>
        <w:tc>
          <w:tcPr>
            <w:tcW w:w="9223" w:type="dxa"/>
            <w:gridSpan w:val="10"/>
            <w:shd w:val="clear" w:color="auto" w:fill="auto"/>
          </w:tcPr>
          <w:p w14:paraId="79925F45" w14:textId="77777777" w:rsidR="00DB2AAE" w:rsidRPr="00C76C33" w:rsidRDefault="00DB2AAE" w:rsidP="002C7B14">
            <w:pPr>
              <w:pStyle w:val="Sadrajitablice"/>
              <w:snapToGrid w:val="0"/>
              <w:rPr>
                <w:rFonts w:asciiTheme="minorHAnsi" w:hAnsiTheme="minorHAnsi" w:cs="Verdana"/>
                <w:sz w:val="22"/>
                <w:szCs w:val="22"/>
                <w:lang w:val="en-GB"/>
              </w:rPr>
            </w:pPr>
          </w:p>
        </w:tc>
      </w:tr>
      <w:tr w:rsidR="00DB2AAE" w:rsidRPr="00C76C33" w14:paraId="035BC0AB" w14:textId="77777777" w:rsidTr="00E867F5">
        <w:tblPrEx>
          <w:tblCellMar>
            <w:top w:w="55" w:type="dxa"/>
            <w:left w:w="55" w:type="dxa"/>
            <w:bottom w:w="55" w:type="dxa"/>
            <w:right w:w="55" w:type="dxa"/>
          </w:tblCellMar>
        </w:tblPrEx>
        <w:tc>
          <w:tcPr>
            <w:tcW w:w="562" w:type="dxa"/>
            <w:vMerge w:val="restart"/>
            <w:shd w:val="clear" w:color="auto" w:fill="DEEAF6" w:themeFill="accent1" w:themeFillTint="33"/>
          </w:tcPr>
          <w:p w14:paraId="4DFE8139" w14:textId="2924E196" w:rsidR="00DB2AAE" w:rsidRPr="00C76C33" w:rsidRDefault="00F43C73" w:rsidP="002C7B14">
            <w:pPr>
              <w:pStyle w:val="Sadrajitablice"/>
              <w:snapToGrid w:val="0"/>
              <w:rPr>
                <w:rFonts w:asciiTheme="minorHAnsi" w:hAnsiTheme="minorHAnsi" w:cs="Verdana"/>
                <w:sz w:val="22"/>
                <w:szCs w:val="22"/>
                <w:lang w:val="en-GB"/>
              </w:rPr>
            </w:pPr>
            <w:r>
              <w:rPr>
                <w:rFonts w:asciiTheme="minorHAnsi" w:hAnsiTheme="minorHAnsi" w:cs="Verdana"/>
                <w:sz w:val="22"/>
                <w:szCs w:val="22"/>
                <w:lang w:val="en-GB"/>
              </w:rPr>
              <w:t xml:space="preserve">  1.a</w:t>
            </w:r>
          </w:p>
        </w:tc>
        <w:tc>
          <w:tcPr>
            <w:tcW w:w="9223" w:type="dxa"/>
            <w:gridSpan w:val="10"/>
            <w:shd w:val="clear" w:color="auto" w:fill="DEEAF6" w:themeFill="accent1" w:themeFillTint="33"/>
          </w:tcPr>
          <w:p w14:paraId="37B05939" w14:textId="3405AC35" w:rsidR="00DB2AAE" w:rsidRPr="00C76C33" w:rsidRDefault="0006766E" w:rsidP="0006766E">
            <w:pPr>
              <w:pStyle w:val="Sadrajitablice"/>
              <w:tabs>
                <w:tab w:val="center" w:pos="4559"/>
              </w:tabs>
              <w:snapToGrid w:val="0"/>
              <w:rPr>
                <w:rStyle w:val="Predvolenpsmoodseku"/>
                <w:rFonts w:asciiTheme="minorHAnsi" w:hAnsiTheme="minorHAnsi" w:cs="Verdana"/>
                <w:sz w:val="22"/>
                <w:szCs w:val="22"/>
                <w:lang w:val="en-GB"/>
              </w:rPr>
            </w:pPr>
            <w:r>
              <w:rPr>
                <w:rFonts w:asciiTheme="minorHAnsi" w:eastAsia="Arial Unicode MS" w:hAnsiTheme="minorHAnsi" w:cs="Arial"/>
                <w:sz w:val="22"/>
                <w:szCs w:val="22"/>
                <w:lang w:val="en-GB"/>
              </w:rPr>
              <w:t xml:space="preserve">Project summary in English (maximum of 1000 characters) </w:t>
            </w:r>
            <w:r w:rsidR="00DB2AAE" w:rsidRPr="00C76C33">
              <w:rPr>
                <w:rStyle w:val="Predvolenpsmoodseku"/>
                <w:rFonts w:asciiTheme="minorHAnsi" w:hAnsiTheme="minorHAnsi" w:cs="Verdana"/>
                <w:sz w:val="22"/>
                <w:szCs w:val="22"/>
                <w:lang w:val="en-GB"/>
              </w:rPr>
              <w:tab/>
            </w:r>
          </w:p>
        </w:tc>
      </w:tr>
      <w:tr w:rsidR="00DB2AAE" w:rsidRPr="00C76C33" w14:paraId="47A2FE99" w14:textId="77777777" w:rsidTr="00E867F5">
        <w:tblPrEx>
          <w:tblCellMar>
            <w:top w:w="55" w:type="dxa"/>
            <w:left w:w="55" w:type="dxa"/>
            <w:bottom w:w="55" w:type="dxa"/>
            <w:right w:w="55" w:type="dxa"/>
          </w:tblCellMar>
        </w:tblPrEx>
        <w:tc>
          <w:tcPr>
            <w:tcW w:w="562" w:type="dxa"/>
            <w:vMerge/>
            <w:shd w:val="clear" w:color="auto" w:fill="F2F2F2"/>
          </w:tcPr>
          <w:p w14:paraId="71FB153E" w14:textId="77777777" w:rsidR="00DB2AAE" w:rsidRPr="00C76C33" w:rsidRDefault="00DB2AAE" w:rsidP="002C7B14">
            <w:pPr>
              <w:pStyle w:val="Sadrajitablice"/>
              <w:snapToGrid w:val="0"/>
              <w:rPr>
                <w:rFonts w:asciiTheme="minorHAnsi" w:hAnsiTheme="minorHAnsi" w:cs="Verdana"/>
                <w:sz w:val="22"/>
                <w:szCs w:val="22"/>
                <w:lang w:val="en-GB"/>
              </w:rPr>
            </w:pPr>
          </w:p>
        </w:tc>
        <w:tc>
          <w:tcPr>
            <w:tcW w:w="9223" w:type="dxa"/>
            <w:gridSpan w:val="10"/>
            <w:shd w:val="clear" w:color="auto" w:fill="auto"/>
          </w:tcPr>
          <w:p w14:paraId="486AE369" w14:textId="77777777" w:rsidR="00DB2AAE" w:rsidRPr="00C76C33" w:rsidRDefault="00DB2AAE" w:rsidP="002C7B14">
            <w:pPr>
              <w:pStyle w:val="Sadrajitablice"/>
              <w:snapToGrid w:val="0"/>
              <w:rPr>
                <w:rStyle w:val="Predvolenpsmoodseku"/>
                <w:rFonts w:asciiTheme="minorHAnsi" w:hAnsiTheme="minorHAnsi" w:cs="Verdana"/>
                <w:sz w:val="22"/>
                <w:szCs w:val="22"/>
                <w:lang w:val="en-GB"/>
              </w:rPr>
            </w:pPr>
          </w:p>
        </w:tc>
      </w:tr>
      <w:tr w:rsidR="00730A3E" w:rsidRPr="00C76C33" w14:paraId="28F93598" w14:textId="77777777" w:rsidTr="00E867F5">
        <w:tblPrEx>
          <w:tblCellMar>
            <w:top w:w="55" w:type="dxa"/>
            <w:left w:w="55" w:type="dxa"/>
            <w:bottom w:w="55" w:type="dxa"/>
            <w:right w:w="55" w:type="dxa"/>
          </w:tblCellMar>
        </w:tblPrEx>
        <w:trPr>
          <w:trHeight w:val="270"/>
        </w:trPr>
        <w:tc>
          <w:tcPr>
            <w:tcW w:w="562" w:type="dxa"/>
            <w:vMerge w:val="restart"/>
            <w:shd w:val="clear" w:color="auto" w:fill="DEEAF6" w:themeFill="accent1" w:themeFillTint="33"/>
          </w:tcPr>
          <w:p w14:paraId="530E0A0C" w14:textId="06EF0B44" w:rsidR="00730A3E" w:rsidRPr="00C76C33" w:rsidRDefault="00DE1CEF" w:rsidP="002C7B14">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2</w:t>
            </w:r>
          </w:p>
        </w:tc>
        <w:tc>
          <w:tcPr>
            <w:tcW w:w="9223" w:type="dxa"/>
            <w:gridSpan w:val="10"/>
            <w:shd w:val="clear" w:color="auto" w:fill="DEEAF6" w:themeFill="accent1" w:themeFillTint="33"/>
          </w:tcPr>
          <w:p w14:paraId="5CA45FB9" w14:textId="1C5E1A56" w:rsidR="00730A3E" w:rsidRPr="00C76C33" w:rsidRDefault="00DB6694" w:rsidP="00DB6694">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State and describe the aim of the project. </w:t>
            </w:r>
          </w:p>
        </w:tc>
      </w:tr>
      <w:tr w:rsidR="00730A3E" w:rsidRPr="00C76C33" w14:paraId="64A7EF59" w14:textId="77777777" w:rsidTr="00E867F5">
        <w:tblPrEx>
          <w:tblCellMar>
            <w:top w:w="55" w:type="dxa"/>
            <w:left w:w="55" w:type="dxa"/>
            <w:bottom w:w="55" w:type="dxa"/>
            <w:right w:w="55" w:type="dxa"/>
          </w:tblCellMar>
        </w:tblPrEx>
        <w:trPr>
          <w:trHeight w:val="528"/>
        </w:trPr>
        <w:tc>
          <w:tcPr>
            <w:tcW w:w="562" w:type="dxa"/>
            <w:vMerge/>
            <w:shd w:val="clear" w:color="auto" w:fill="DEEAF6" w:themeFill="accent1" w:themeFillTint="33"/>
          </w:tcPr>
          <w:p w14:paraId="7B89C595" w14:textId="77777777" w:rsidR="00730A3E" w:rsidRPr="00C76C33" w:rsidRDefault="00730A3E" w:rsidP="002C7B14">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6F6DDC43" w14:textId="77777777" w:rsidR="00730A3E" w:rsidRPr="00C76C33" w:rsidRDefault="00730A3E" w:rsidP="002C7B14">
            <w:pPr>
              <w:snapToGrid w:val="0"/>
              <w:rPr>
                <w:rFonts w:asciiTheme="minorHAnsi" w:eastAsia="Arial Unicode MS" w:hAnsiTheme="minorHAnsi" w:cs="Arial"/>
                <w:sz w:val="22"/>
                <w:szCs w:val="22"/>
                <w:lang w:val="en-GB"/>
              </w:rPr>
            </w:pPr>
          </w:p>
        </w:tc>
      </w:tr>
      <w:tr w:rsidR="00601E20" w:rsidRPr="00C76C33" w14:paraId="704AFABD" w14:textId="77777777" w:rsidTr="00E867F5">
        <w:tblPrEx>
          <w:tblCellMar>
            <w:top w:w="55" w:type="dxa"/>
            <w:left w:w="55" w:type="dxa"/>
            <w:bottom w:w="55" w:type="dxa"/>
            <w:right w:w="55" w:type="dxa"/>
          </w:tblCellMar>
        </w:tblPrEx>
        <w:trPr>
          <w:trHeight w:val="473"/>
        </w:trPr>
        <w:tc>
          <w:tcPr>
            <w:tcW w:w="562" w:type="dxa"/>
            <w:vMerge w:val="restart"/>
            <w:shd w:val="clear" w:color="auto" w:fill="DEEAF6" w:themeFill="accent1" w:themeFillTint="33"/>
          </w:tcPr>
          <w:p w14:paraId="199610A9" w14:textId="7A786877" w:rsidR="00601E20" w:rsidRPr="00C76C33" w:rsidRDefault="00F43C73" w:rsidP="002C7B1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3</w:t>
            </w:r>
          </w:p>
        </w:tc>
        <w:tc>
          <w:tcPr>
            <w:tcW w:w="9223" w:type="dxa"/>
            <w:gridSpan w:val="10"/>
            <w:shd w:val="clear" w:color="auto" w:fill="DEEAF6" w:themeFill="accent1" w:themeFillTint="33"/>
          </w:tcPr>
          <w:p w14:paraId="2D09E961" w14:textId="19A9FFAF" w:rsidR="00601E20" w:rsidRPr="00C76C33" w:rsidRDefault="00DB6694" w:rsidP="00890307">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Describe the project’s relevance with regard to the goals of the Call for Proposals and describe the problem that needs to be solved by the project. Describe the impact of the project and its activities on the local community</w:t>
            </w:r>
            <w:r w:rsidR="00C049B7">
              <w:rPr>
                <w:rFonts w:asciiTheme="minorHAnsi" w:eastAsia="Arial Unicode MS" w:hAnsiTheme="minorHAnsi" w:cs="Arial"/>
                <w:sz w:val="22"/>
                <w:szCs w:val="22"/>
                <w:lang w:val="en-GB"/>
              </w:rPr>
              <w:t>, and the relevance of the project with regard to the needs of the targeted environment</w:t>
            </w:r>
            <w:r>
              <w:rPr>
                <w:rFonts w:asciiTheme="minorHAnsi" w:eastAsia="Arial Unicode MS" w:hAnsiTheme="minorHAnsi" w:cs="Arial"/>
                <w:sz w:val="22"/>
                <w:szCs w:val="22"/>
                <w:lang w:val="en-GB"/>
              </w:rPr>
              <w:t xml:space="preserve">. </w:t>
            </w:r>
            <w:r w:rsidR="00890307">
              <w:rPr>
                <w:rFonts w:asciiTheme="minorHAnsi" w:eastAsia="Arial Unicode MS" w:hAnsiTheme="minorHAnsi" w:cs="Arial"/>
                <w:sz w:val="22"/>
                <w:szCs w:val="22"/>
                <w:lang w:val="en-GB"/>
              </w:rPr>
              <w:t>How have you assessed the local community needs</w:t>
            </w:r>
            <w:r w:rsidR="00F501FF" w:rsidRPr="00C76C33">
              <w:rPr>
                <w:rFonts w:asciiTheme="minorHAnsi" w:eastAsia="Arial Unicode MS" w:hAnsiTheme="minorHAnsi" w:cs="Arial"/>
                <w:sz w:val="22"/>
                <w:szCs w:val="22"/>
                <w:lang w:val="en-GB"/>
              </w:rPr>
              <w:t>?</w:t>
            </w:r>
          </w:p>
        </w:tc>
      </w:tr>
      <w:tr w:rsidR="00601E20" w:rsidRPr="00C76C33" w14:paraId="73603FE5" w14:textId="77777777" w:rsidTr="00E867F5">
        <w:tblPrEx>
          <w:tblCellMar>
            <w:top w:w="55" w:type="dxa"/>
            <w:left w:w="55" w:type="dxa"/>
            <w:bottom w:w="55" w:type="dxa"/>
            <w:right w:w="55" w:type="dxa"/>
          </w:tblCellMar>
        </w:tblPrEx>
        <w:trPr>
          <w:trHeight w:val="472"/>
        </w:trPr>
        <w:tc>
          <w:tcPr>
            <w:tcW w:w="562" w:type="dxa"/>
            <w:vMerge/>
            <w:shd w:val="clear" w:color="auto" w:fill="F2F2F2"/>
          </w:tcPr>
          <w:p w14:paraId="07820FF6" w14:textId="77777777" w:rsidR="00601E20" w:rsidRPr="00C76C33" w:rsidRDefault="00601E20" w:rsidP="002C7B14">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23AB080A" w14:textId="77777777" w:rsidR="00601E20" w:rsidRPr="00C76C33" w:rsidRDefault="00601E20" w:rsidP="002C7B14">
            <w:pPr>
              <w:snapToGrid w:val="0"/>
              <w:rPr>
                <w:rFonts w:asciiTheme="minorHAnsi" w:eastAsia="Arial Unicode MS" w:hAnsiTheme="minorHAnsi" w:cs="Arial"/>
                <w:sz w:val="22"/>
                <w:szCs w:val="22"/>
                <w:lang w:val="en-GB"/>
              </w:rPr>
            </w:pPr>
          </w:p>
        </w:tc>
      </w:tr>
      <w:tr w:rsidR="00776D0A" w:rsidRPr="00C76C33" w14:paraId="29B44132"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4E803358" w14:textId="2DB68348" w:rsidR="00776D0A" w:rsidRPr="00C76C33" w:rsidRDefault="00F43C73" w:rsidP="002C7B1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4</w:t>
            </w:r>
          </w:p>
        </w:tc>
        <w:tc>
          <w:tcPr>
            <w:tcW w:w="9223" w:type="dxa"/>
            <w:gridSpan w:val="10"/>
            <w:shd w:val="clear" w:color="auto" w:fill="DEEAF6" w:themeFill="accent1" w:themeFillTint="33"/>
          </w:tcPr>
          <w:p w14:paraId="32F630A0" w14:textId="6874679D" w:rsidR="00BC692D" w:rsidRPr="00C049B7" w:rsidRDefault="00890307" w:rsidP="00DC4D50">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 xml:space="preserve">Describe and quantify each target group, including the problems and needs of the identified target groups that are to be solved by the project proposal. Describe </w:t>
            </w:r>
            <w:r w:rsidR="00C049B7">
              <w:rPr>
                <w:rFonts w:asciiTheme="minorHAnsi" w:eastAsia="Arial Unicode MS" w:hAnsiTheme="minorHAnsi" w:cs="Arial"/>
                <w:sz w:val="22"/>
                <w:szCs w:val="22"/>
                <w:lang w:val="en-GB"/>
              </w:rPr>
              <w:t xml:space="preserve">the long term influence of the project on the target groups and end beneficiaries. </w:t>
            </w:r>
          </w:p>
        </w:tc>
      </w:tr>
      <w:tr w:rsidR="00776D0A" w:rsidRPr="00C76C33" w14:paraId="50B5116E" w14:textId="77777777" w:rsidTr="00E867F5">
        <w:tblPrEx>
          <w:tblCellMar>
            <w:top w:w="55" w:type="dxa"/>
            <w:left w:w="55" w:type="dxa"/>
            <w:bottom w:w="55" w:type="dxa"/>
            <w:right w:w="55" w:type="dxa"/>
          </w:tblCellMar>
        </w:tblPrEx>
        <w:trPr>
          <w:trHeight w:val="459"/>
        </w:trPr>
        <w:tc>
          <w:tcPr>
            <w:tcW w:w="562" w:type="dxa"/>
            <w:vMerge/>
            <w:shd w:val="clear" w:color="auto" w:fill="F2F2F2"/>
          </w:tcPr>
          <w:p w14:paraId="0335D131" w14:textId="77777777" w:rsidR="00776D0A" w:rsidRPr="00C76C33" w:rsidRDefault="00776D0A" w:rsidP="002C7B14">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1A58EFED" w14:textId="77777777" w:rsidR="00EF3C33" w:rsidRPr="00C76C33" w:rsidRDefault="00EF3C33" w:rsidP="002C7B14">
            <w:pPr>
              <w:snapToGrid w:val="0"/>
              <w:rPr>
                <w:rFonts w:asciiTheme="minorHAnsi" w:eastAsia="Arial Unicode MS" w:hAnsiTheme="minorHAnsi" w:cs="Arial"/>
                <w:i/>
                <w:sz w:val="22"/>
                <w:szCs w:val="22"/>
                <w:lang w:val="en-GB"/>
              </w:rPr>
            </w:pPr>
          </w:p>
          <w:p w14:paraId="60F922B3" w14:textId="77777777" w:rsidR="00EF3C33" w:rsidRPr="00C76C33" w:rsidRDefault="00EF3C33" w:rsidP="002C7B14">
            <w:pPr>
              <w:snapToGrid w:val="0"/>
              <w:rPr>
                <w:rFonts w:asciiTheme="minorHAnsi" w:eastAsia="Arial Unicode MS" w:hAnsiTheme="minorHAnsi" w:cs="Arial"/>
                <w:sz w:val="22"/>
                <w:szCs w:val="22"/>
                <w:lang w:val="en-GB"/>
              </w:rPr>
            </w:pPr>
          </w:p>
        </w:tc>
      </w:tr>
      <w:tr w:rsidR="000D670A" w:rsidRPr="00C76C33" w14:paraId="66D8E9B4"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4D6A9216" w14:textId="512246CC" w:rsidR="000D670A" w:rsidRPr="00C76C33" w:rsidRDefault="00F43C73" w:rsidP="002C7B1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5</w:t>
            </w:r>
          </w:p>
        </w:tc>
        <w:tc>
          <w:tcPr>
            <w:tcW w:w="9223" w:type="dxa"/>
            <w:gridSpan w:val="10"/>
            <w:shd w:val="clear" w:color="auto" w:fill="DEEAF6" w:themeFill="accent1" w:themeFillTint="33"/>
          </w:tcPr>
          <w:p w14:paraId="50A2DC68" w14:textId="6022C274" w:rsidR="008259FC" w:rsidRDefault="008259FC" w:rsidP="002C7B14">
            <w:pPr>
              <w:snapToGrid w:val="0"/>
              <w:rPr>
                <w:rFonts w:asciiTheme="minorHAnsi" w:eastAsia="Arial Unicode MS" w:hAnsiTheme="minorHAnsi" w:cs="Arial"/>
                <w:sz w:val="22"/>
                <w:szCs w:val="22"/>
                <w:lang w:val="en-GB"/>
              </w:rPr>
            </w:pPr>
            <w:r w:rsidRPr="008259FC">
              <w:rPr>
                <w:rFonts w:asciiTheme="minorHAnsi" w:eastAsia="Arial Unicode MS" w:hAnsiTheme="minorHAnsi" w:cs="Arial"/>
                <w:sz w:val="22"/>
                <w:szCs w:val="22"/>
                <w:lang w:val="en-GB"/>
              </w:rPr>
              <w:t xml:space="preserve">Refer to </w:t>
            </w:r>
            <w:r>
              <w:rPr>
                <w:rFonts w:asciiTheme="minorHAnsi" w:eastAsia="Arial Unicode MS" w:hAnsiTheme="minorHAnsi" w:cs="Arial"/>
                <w:sz w:val="22"/>
                <w:szCs w:val="22"/>
                <w:lang w:val="en-GB"/>
              </w:rPr>
              <w:t xml:space="preserve">the </w:t>
            </w:r>
            <w:r w:rsidRPr="008259FC">
              <w:rPr>
                <w:rFonts w:asciiTheme="minorHAnsi" w:eastAsia="Arial Unicode MS" w:hAnsiTheme="minorHAnsi" w:cs="Arial"/>
                <w:sz w:val="22"/>
                <w:szCs w:val="22"/>
                <w:lang w:val="en-GB"/>
              </w:rPr>
              <w:t>Indicators</w:t>
            </w:r>
            <w:r>
              <w:rPr>
                <w:rFonts w:asciiTheme="minorHAnsi" w:eastAsia="Arial Unicode MS" w:hAnsiTheme="minorHAnsi" w:cs="Arial"/>
                <w:sz w:val="22"/>
                <w:szCs w:val="22"/>
                <w:lang w:val="en-GB"/>
              </w:rPr>
              <w:t xml:space="preserve"> of the Call</w:t>
            </w:r>
            <w:r w:rsidRPr="008259FC">
              <w:rPr>
                <w:rFonts w:asciiTheme="minorHAnsi" w:eastAsia="Arial Unicode MS" w:hAnsiTheme="minorHAnsi" w:cs="Arial"/>
                <w:sz w:val="22"/>
                <w:szCs w:val="22"/>
                <w:lang w:val="en-GB"/>
              </w:rPr>
              <w:t xml:space="preserve"> that the project contributes, define </w:t>
            </w:r>
            <w:r w:rsidR="00CC3039">
              <w:rPr>
                <w:rFonts w:asciiTheme="minorHAnsi" w:eastAsia="Arial Unicode MS" w:hAnsiTheme="minorHAnsi" w:cs="Arial"/>
                <w:sz w:val="22"/>
                <w:szCs w:val="22"/>
                <w:lang w:val="en-GB"/>
              </w:rPr>
              <w:t>baseline</w:t>
            </w:r>
            <w:r w:rsidRPr="008259FC">
              <w:rPr>
                <w:rFonts w:asciiTheme="minorHAnsi" w:eastAsia="Arial Unicode MS" w:hAnsiTheme="minorHAnsi" w:cs="Arial"/>
                <w:sz w:val="22"/>
                <w:szCs w:val="22"/>
                <w:lang w:val="en-GB"/>
              </w:rPr>
              <w:t xml:space="preserve"> and target value, explain </w:t>
            </w:r>
            <w:r>
              <w:rPr>
                <w:rFonts w:asciiTheme="minorHAnsi" w:eastAsia="Arial Unicode MS" w:hAnsiTheme="minorHAnsi" w:cs="Arial"/>
                <w:sz w:val="22"/>
                <w:szCs w:val="22"/>
                <w:lang w:val="en-GB"/>
              </w:rPr>
              <w:t>to which activity the indicator refers</w:t>
            </w:r>
            <w:r w:rsidRPr="008259FC">
              <w:rPr>
                <w:rFonts w:asciiTheme="minorHAnsi" w:eastAsia="Arial Unicode MS" w:hAnsiTheme="minorHAnsi" w:cs="Arial"/>
                <w:sz w:val="22"/>
                <w:szCs w:val="22"/>
                <w:lang w:val="en-GB"/>
              </w:rPr>
              <w:t>, and provide the evidence of accomplishment that will be checked during project implementation. (NOTE: The evidence of the achievement of the indicators is set out in the Guidelines for Applicants)</w:t>
            </w:r>
          </w:p>
          <w:p w14:paraId="6F353255" w14:textId="6E085BF7" w:rsidR="000D670A" w:rsidRPr="00C76C33" w:rsidRDefault="000D670A" w:rsidP="00CC3039">
            <w:pPr>
              <w:snapToGrid w:val="0"/>
              <w:rPr>
                <w:rFonts w:asciiTheme="minorHAnsi" w:eastAsia="Arial Unicode MS" w:hAnsiTheme="minorHAnsi" w:cs="Arial"/>
                <w:i/>
                <w:sz w:val="22"/>
                <w:szCs w:val="22"/>
                <w:lang w:val="en-GB"/>
              </w:rPr>
            </w:pPr>
            <w:r w:rsidRPr="00C76C33">
              <w:rPr>
                <w:rFonts w:asciiTheme="minorHAnsi" w:eastAsia="Arial Unicode MS" w:hAnsiTheme="minorHAnsi" w:cs="Arial"/>
                <w:b/>
                <w:sz w:val="22"/>
                <w:szCs w:val="22"/>
                <w:lang w:val="en-GB"/>
              </w:rPr>
              <w:t xml:space="preserve"> </w:t>
            </w:r>
          </w:p>
        </w:tc>
      </w:tr>
      <w:tr w:rsidR="000D670A" w:rsidRPr="00C76C33" w14:paraId="214E7484" w14:textId="77777777" w:rsidTr="00E867F5">
        <w:tblPrEx>
          <w:tblCellMar>
            <w:top w:w="55" w:type="dxa"/>
            <w:left w:w="55" w:type="dxa"/>
            <w:bottom w:w="55" w:type="dxa"/>
            <w:right w:w="55" w:type="dxa"/>
          </w:tblCellMar>
        </w:tblPrEx>
        <w:trPr>
          <w:trHeight w:val="78"/>
        </w:trPr>
        <w:tc>
          <w:tcPr>
            <w:tcW w:w="562" w:type="dxa"/>
            <w:vMerge/>
            <w:shd w:val="clear" w:color="auto" w:fill="DEEAF6" w:themeFill="accent1" w:themeFillTint="33"/>
          </w:tcPr>
          <w:p w14:paraId="2A8A7DED" w14:textId="77777777" w:rsidR="000D670A" w:rsidRPr="00C76C33" w:rsidRDefault="000D670A" w:rsidP="002C7B14">
            <w:pPr>
              <w:pStyle w:val="Sadrajitablice"/>
              <w:snapToGrid w:val="0"/>
              <w:jc w:val="center"/>
              <w:rPr>
                <w:rFonts w:asciiTheme="minorHAnsi" w:hAnsiTheme="minorHAnsi" w:cs="Verdana"/>
                <w:sz w:val="22"/>
                <w:szCs w:val="22"/>
                <w:lang w:val="en-GB"/>
              </w:rPr>
            </w:pPr>
          </w:p>
        </w:tc>
        <w:tc>
          <w:tcPr>
            <w:tcW w:w="2415" w:type="dxa"/>
            <w:gridSpan w:val="2"/>
            <w:shd w:val="clear" w:color="auto" w:fill="DEEAF6" w:themeFill="accent1" w:themeFillTint="33"/>
          </w:tcPr>
          <w:p w14:paraId="1E0DB747" w14:textId="60D41B91" w:rsidR="000D670A" w:rsidRPr="00C76C33" w:rsidRDefault="00CC3039" w:rsidP="002C7B14">
            <w:pPr>
              <w:tabs>
                <w:tab w:val="left" w:pos="795"/>
              </w:tabs>
              <w:snapToGrid w:val="0"/>
              <w:jc w:val="center"/>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Indicator</w:t>
            </w:r>
          </w:p>
        </w:tc>
        <w:tc>
          <w:tcPr>
            <w:tcW w:w="1701" w:type="dxa"/>
            <w:gridSpan w:val="2"/>
            <w:shd w:val="clear" w:color="auto" w:fill="DEEAF6" w:themeFill="accent1" w:themeFillTint="33"/>
          </w:tcPr>
          <w:p w14:paraId="0F3CF1E4" w14:textId="58202591" w:rsidR="000D670A" w:rsidRPr="00C76C33" w:rsidRDefault="00CC3039" w:rsidP="002C7B14">
            <w:pPr>
              <w:tabs>
                <w:tab w:val="left" w:pos="795"/>
              </w:tabs>
              <w:snapToGrid w:val="0"/>
              <w:jc w:val="center"/>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Baseline</w:t>
            </w:r>
          </w:p>
        </w:tc>
        <w:tc>
          <w:tcPr>
            <w:tcW w:w="1559" w:type="dxa"/>
            <w:gridSpan w:val="2"/>
            <w:shd w:val="clear" w:color="auto" w:fill="DEEAF6" w:themeFill="accent1" w:themeFillTint="33"/>
          </w:tcPr>
          <w:p w14:paraId="30187C2A" w14:textId="1F6A53CF" w:rsidR="000D670A" w:rsidRPr="00C76C33" w:rsidRDefault="00CC3039" w:rsidP="002C7B14">
            <w:pPr>
              <w:tabs>
                <w:tab w:val="left" w:pos="795"/>
              </w:tabs>
              <w:snapToGrid w:val="0"/>
              <w:jc w:val="center"/>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Target value</w:t>
            </w:r>
          </w:p>
        </w:tc>
        <w:tc>
          <w:tcPr>
            <w:tcW w:w="3548" w:type="dxa"/>
            <w:gridSpan w:val="4"/>
            <w:shd w:val="clear" w:color="auto" w:fill="DEEAF6" w:themeFill="accent1" w:themeFillTint="33"/>
          </w:tcPr>
          <w:p w14:paraId="366023E9" w14:textId="3CB167B2" w:rsidR="000D670A" w:rsidRPr="00C76C33" w:rsidRDefault="00CC3039" w:rsidP="002C7B14">
            <w:pPr>
              <w:tabs>
                <w:tab w:val="left" w:pos="795"/>
              </w:tabs>
              <w:snapToGrid w:val="0"/>
              <w:jc w:val="center"/>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 xml:space="preserve">Explanation and evidence of the achievement </w:t>
            </w:r>
          </w:p>
        </w:tc>
      </w:tr>
      <w:tr w:rsidR="000D670A" w:rsidRPr="00C76C33" w14:paraId="5FFA72E1" w14:textId="77777777" w:rsidTr="00E867F5">
        <w:tblPrEx>
          <w:tblCellMar>
            <w:top w:w="55" w:type="dxa"/>
            <w:left w:w="55" w:type="dxa"/>
            <w:bottom w:w="55" w:type="dxa"/>
            <w:right w:w="55" w:type="dxa"/>
          </w:tblCellMar>
        </w:tblPrEx>
        <w:trPr>
          <w:trHeight w:val="76"/>
        </w:trPr>
        <w:tc>
          <w:tcPr>
            <w:tcW w:w="562" w:type="dxa"/>
            <w:vMerge/>
            <w:shd w:val="clear" w:color="auto" w:fill="DEEAF6" w:themeFill="accent1" w:themeFillTint="33"/>
          </w:tcPr>
          <w:p w14:paraId="59D8C1BF" w14:textId="77777777" w:rsidR="000D670A" w:rsidRPr="00C76C33" w:rsidRDefault="000D670A" w:rsidP="002C7B14">
            <w:pPr>
              <w:pStyle w:val="Sadrajitablice"/>
              <w:snapToGrid w:val="0"/>
              <w:jc w:val="center"/>
              <w:rPr>
                <w:rFonts w:asciiTheme="minorHAnsi" w:hAnsiTheme="minorHAnsi" w:cs="Verdana"/>
                <w:sz w:val="22"/>
                <w:szCs w:val="22"/>
                <w:lang w:val="en-GB"/>
              </w:rPr>
            </w:pPr>
          </w:p>
        </w:tc>
        <w:tc>
          <w:tcPr>
            <w:tcW w:w="2415" w:type="dxa"/>
            <w:gridSpan w:val="2"/>
            <w:shd w:val="clear" w:color="auto" w:fill="DEEAF6" w:themeFill="accent1" w:themeFillTint="33"/>
          </w:tcPr>
          <w:p w14:paraId="6B8D9566" w14:textId="266A8A22" w:rsidR="000D670A" w:rsidRPr="00C76C33" w:rsidRDefault="00CC3039" w:rsidP="00CC3039">
            <w:pPr>
              <w:tabs>
                <w:tab w:val="left" w:pos="795"/>
              </w:tabs>
              <w:snapToGrid w:val="0"/>
              <w:rPr>
                <w:rFonts w:asciiTheme="minorHAnsi" w:eastAsia="Arial Unicode MS" w:hAnsiTheme="minorHAnsi" w:cs="Arial"/>
                <w:sz w:val="22"/>
                <w:szCs w:val="22"/>
                <w:lang w:val="en-GB"/>
              </w:rPr>
            </w:pPr>
            <w:r w:rsidRPr="00CC3039">
              <w:rPr>
                <w:rFonts w:asciiTheme="minorHAnsi" w:eastAsia="Arial Unicode MS" w:hAnsiTheme="minorHAnsi" w:cs="Arial"/>
                <w:sz w:val="22"/>
                <w:szCs w:val="22"/>
                <w:lang w:val="en-GB"/>
              </w:rPr>
              <w:t>Number of best practice models for achieving sustainable development goals</w:t>
            </w:r>
          </w:p>
        </w:tc>
        <w:tc>
          <w:tcPr>
            <w:tcW w:w="1701" w:type="dxa"/>
            <w:gridSpan w:val="2"/>
            <w:shd w:val="clear" w:color="auto" w:fill="auto"/>
            <w:vAlign w:val="center"/>
          </w:tcPr>
          <w:p w14:paraId="31A9622A" w14:textId="77777777" w:rsidR="000D670A" w:rsidRPr="00C76C33" w:rsidRDefault="000D670A" w:rsidP="001C179C">
            <w:pPr>
              <w:tabs>
                <w:tab w:val="left" w:pos="795"/>
              </w:tabs>
              <w:snapToGrid w:val="0"/>
              <w:jc w:val="center"/>
              <w:rPr>
                <w:rFonts w:asciiTheme="minorHAnsi" w:eastAsia="Arial Unicode MS" w:hAnsiTheme="minorHAnsi" w:cs="Arial"/>
                <w:sz w:val="22"/>
                <w:szCs w:val="22"/>
                <w:highlight w:val="yellow"/>
                <w:lang w:val="en-GB"/>
              </w:rPr>
            </w:pPr>
          </w:p>
        </w:tc>
        <w:tc>
          <w:tcPr>
            <w:tcW w:w="1559" w:type="dxa"/>
            <w:gridSpan w:val="2"/>
            <w:shd w:val="clear" w:color="auto" w:fill="auto"/>
            <w:vAlign w:val="center"/>
          </w:tcPr>
          <w:p w14:paraId="4A27C5B1" w14:textId="77777777" w:rsidR="000D670A" w:rsidRPr="00C76C33" w:rsidRDefault="000D670A" w:rsidP="001C179C">
            <w:pPr>
              <w:tabs>
                <w:tab w:val="left" w:pos="795"/>
              </w:tabs>
              <w:snapToGrid w:val="0"/>
              <w:jc w:val="center"/>
              <w:rPr>
                <w:rFonts w:asciiTheme="minorHAnsi" w:eastAsia="Arial Unicode MS" w:hAnsiTheme="minorHAnsi" w:cs="Arial"/>
                <w:sz w:val="22"/>
                <w:szCs w:val="22"/>
                <w:lang w:val="en-GB"/>
              </w:rPr>
            </w:pPr>
          </w:p>
        </w:tc>
        <w:tc>
          <w:tcPr>
            <w:tcW w:w="3548" w:type="dxa"/>
            <w:gridSpan w:val="4"/>
            <w:shd w:val="clear" w:color="auto" w:fill="auto"/>
          </w:tcPr>
          <w:p w14:paraId="72D7E85F" w14:textId="77777777" w:rsidR="000D670A" w:rsidRPr="00C76C33" w:rsidRDefault="000D670A" w:rsidP="002C7B14">
            <w:pPr>
              <w:tabs>
                <w:tab w:val="left" w:pos="795"/>
              </w:tabs>
              <w:snapToGrid w:val="0"/>
              <w:rPr>
                <w:rFonts w:asciiTheme="minorHAnsi" w:eastAsia="Arial Unicode MS" w:hAnsiTheme="minorHAnsi" w:cs="Arial"/>
                <w:sz w:val="22"/>
                <w:szCs w:val="22"/>
                <w:lang w:val="en-GB"/>
              </w:rPr>
            </w:pPr>
          </w:p>
        </w:tc>
      </w:tr>
      <w:tr w:rsidR="000D670A" w:rsidRPr="00C76C33" w14:paraId="394D4C43" w14:textId="77777777" w:rsidTr="00E867F5">
        <w:tblPrEx>
          <w:tblCellMar>
            <w:top w:w="55" w:type="dxa"/>
            <w:left w:w="55" w:type="dxa"/>
            <w:bottom w:w="55" w:type="dxa"/>
            <w:right w:w="55" w:type="dxa"/>
          </w:tblCellMar>
        </w:tblPrEx>
        <w:trPr>
          <w:trHeight w:val="76"/>
        </w:trPr>
        <w:tc>
          <w:tcPr>
            <w:tcW w:w="562" w:type="dxa"/>
            <w:vMerge/>
            <w:shd w:val="clear" w:color="auto" w:fill="DEEAF6" w:themeFill="accent1" w:themeFillTint="33"/>
          </w:tcPr>
          <w:p w14:paraId="26161102" w14:textId="77777777" w:rsidR="000D670A" w:rsidRPr="00C76C33" w:rsidRDefault="000D670A" w:rsidP="002C7B14">
            <w:pPr>
              <w:pStyle w:val="Sadrajitablice"/>
              <w:snapToGrid w:val="0"/>
              <w:jc w:val="center"/>
              <w:rPr>
                <w:rFonts w:asciiTheme="minorHAnsi" w:hAnsiTheme="minorHAnsi" w:cs="Verdana"/>
                <w:sz w:val="22"/>
                <w:szCs w:val="22"/>
                <w:lang w:val="en-GB"/>
              </w:rPr>
            </w:pPr>
          </w:p>
        </w:tc>
        <w:tc>
          <w:tcPr>
            <w:tcW w:w="2415" w:type="dxa"/>
            <w:gridSpan w:val="2"/>
            <w:shd w:val="clear" w:color="auto" w:fill="DEEAF6" w:themeFill="accent1" w:themeFillTint="33"/>
          </w:tcPr>
          <w:p w14:paraId="37974973" w14:textId="0299292E" w:rsidR="000D670A" w:rsidRPr="00C76C33" w:rsidRDefault="00CC3039" w:rsidP="002C7B14">
            <w:pPr>
              <w:tabs>
                <w:tab w:val="left" w:pos="795"/>
              </w:tabs>
              <w:snapToGrid w:val="0"/>
              <w:rPr>
                <w:rFonts w:asciiTheme="minorHAnsi" w:eastAsia="Arial Unicode MS" w:hAnsiTheme="minorHAnsi" w:cs="Arial"/>
                <w:sz w:val="22"/>
                <w:szCs w:val="22"/>
                <w:lang w:val="en-GB"/>
              </w:rPr>
            </w:pPr>
            <w:r w:rsidRPr="00CC3039">
              <w:rPr>
                <w:rFonts w:asciiTheme="minorHAnsi" w:eastAsia="Arial Unicode MS" w:hAnsiTheme="minorHAnsi" w:cs="Arial"/>
                <w:sz w:val="22"/>
                <w:szCs w:val="22"/>
                <w:lang w:val="en-GB"/>
              </w:rPr>
              <w:t xml:space="preserve">Number of participants in project activities related to the exchange of knowledge and </w:t>
            </w:r>
            <w:r w:rsidRPr="00CC3039">
              <w:rPr>
                <w:rFonts w:asciiTheme="minorHAnsi" w:eastAsia="Arial Unicode MS" w:hAnsiTheme="minorHAnsi" w:cs="Arial"/>
                <w:sz w:val="22"/>
                <w:szCs w:val="22"/>
                <w:lang w:val="en-GB"/>
              </w:rPr>
              <w:lastRenderedPageBreak/>
              <w:t>experience between Swiss and Croatian partners</w:t>
            </w:r>
          </w:p>
        </w:tc>
        <w:tc>
          <w:tcPr>
            <w:tcW w:w="1701" w:type="dxa"/>
            <w:gridSpan w:val="2"/>
            <w:shd w:val="clear" w:color="auto" w:fill="auto"/>
            <w:vAlign w:val="center"/>
          </w:tcPr>
          <w:p w14:paraId="41E9A4CF" w14:textId="77777777" w:rsidR="000D670A" w:rsidRPr="00C76C33" w:rsidRDefault="000D670A" w:rsidP="001C179C">
            <w:pPr>
              <w:tabs>
                <w:tab w:val="left" w:pos="795"/>
              </w:tabs>
              <w:snapToGrid w:val="0"/>
              <w:jc w:val="center"/>
              <w:rPr>
                <w:rFonts w:asciiTheme="minorHAnsi" w:eastAsia="Arial Unicode MS" w:hAnsiTheme="minorHAnsi" w:cs="Arial"/>
                <w:sz w:val="22"/>
                <w:szCs w:val="22"/>
                <w:highlight w:val="yellow"/>
                <w:lang w:val="en-GB"/>
              </w:rPr>
            </w:pPr>
          </w:p>
        </w:tc>
        <w:tc>
          <w:tcPr>
            <w:tcW w:w="1559" w:type="dxa"/>
            <w:gridSpan w:val="2"/>
            <w:shd w:val="clear" w:color="auto" w:fill="auto"/>
            <w:vAlign w:val="center"/>
          </w:tcPr>
          <w:p w14:paraId="3B645F7C" w14:textId="77777777" w:rsidR="000D670A" w:rsidRPr="00C76C33" w:rsidRDefault="000D670A" w:rsidP="001C179C">
            <w:pPr>
              <w:tabs>
                <w:tab w:val="left" w:pos="795"/>
              </w:tabs>
              <w:snapToGrid w:val="0"/>
              <w:jc w:val="center"/>
              <w:rPr>
                <w:rFonts w:asciiTheme="minorHAnsi" w:eastAsia="Arial Unicode MS" w:hAnsiTheme="minorHAnsi" w:cs="Arial"/>
                <w:sz w:val="22"/>
                <w:szCs w:val="22"/>
                <w:lang w:val="en-GB"/>
              </w:rPr>
            </w:pPr>
          </w:p>
        </w:tc>
        <w:tc>
          <w:tcPr>
            <w:tcW w:w="3548" w:type="dxa"/>
            <w:gridSpan w:val="4"/>
            <w:shd w:val="clear" w:color="auto" w:fill="auto"/>
          </w:tcPr>
          <w:p w14:paraId="14AFDA10" w14:textId="77777777" w:rsidR="000D670A" w:rsidRPr="00C76C33" w:rsidRDefault="000D670A" w:rsidP="002C7B14">
            <w:pPr>
              <w:tabs>
                <w:tab w:val="left" w:pos="795"/>
              </w:tabs>
              <w:snapToGrid w:val="0"/>
              <w:rPr>
                <w:rFonts w:asciiTheme="minorHAnsi" w:eastAsia="Arial Unicode MS" w:hAnsiTheme="minorHAnsi" w:cs="Arial"/>
                <w:sz w:val="22"/>
                <w:szCs w:val="22"/>
                <w:lang w:val="en-GB"/>
              </w:rPr>
            </w:pPr>
          </w:p>
        </w:tc>
      </w:tr>
      <w:tr w:rsidR="005F06E0" w:rsidRPr="00C76C33" w14:paraId="29F408FE" w14:textId="77777777" w:rsidTr="00E867F5">
        <w:tblPrEx>
          <w:tblCellMar>
            <w:top w:w="55" w:type="dxa"/>
            <w:left w:w="55" w:type="dxa"/>
            <w:bottom w:w="55" w:type="dxa"/>
            <w:right w:w="55" w:type="dxa"/>
          </w:tblCellMar>
        </w:tblPrEx>
        <w:trPr>
          <w:trHeight w:val="395"/>
        </w:trPr>
        <w:tc>
          <w:tcPr>
            <w:tcW w:w="562" w:type="dxa"/>
            <w:vMerge w:val="restart"/>
            <w:shd w:val="clear" w:color="auto" w:fill="DEEAF6" w:themeFill="accent1" w:themeFillTint="33"/>
          </w:tcPr>
          <w:p w14:paraId="364EF87A" w14:textId="2719D4D5" w:rsidR="005F06E0" w:rsidRPr="00C76C33" w:rsidRDefault="00F43C73" w:rsidP="002C7B14">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6</w:t>
            </w:r>
          </w:p>
        </w:tc>
        <w:tc>
          <w:tcPr>
            <w:tcW w:w="9223" w:type="dxa"/>
            <w:gridSpan w:val="10"/>
            <w:shd w:val="clear" w:color="auto" w:fill="DEEAF6" w:themeFill="accent1" w:themeFillTint="33"/>
          </w:tcPr>
          <w:p w14:paraId="6D2E81BB" w14:textId="04C3273F" w:rsidR="007F74C8" w:rsidRPr="007F74C8" w:rsidRDefault="007F74C8" w:rsidP="007F74C8">
            <w:pPr>
              <w:snapToGrid w:val="0"/>
              <w:rPr>
                <w:rFonts w:asciiTheme="minorHAnsi" w:eastAsia="Arial Unicode MS" w:hAnsiTheme="minorHAnsi" w:cs="Arial"/>
                <w:sz w:val="22"/>
                <w:szCs w:val="22"/>
                <w:lang w:val="en-GB"/>
              </w:rPr>
            </w:pPr>
            <w:r>
              <w:rPr>
                <w:rFonts w:asciiTheme="minorHAnsi" w:eastAsia="Arial Unicode MS" w:hAnsiTheme="minorHAnsi" w:cs="Arial"/>
                <w:sz w:val="22"/>
                <w:szCs w:val="22"/>
                <w:lang w:val="en-GB"/>
              </w:rPr>
              <w:t>D</w:t>
            </w:r>
            <w:r w:rsidRPr="007F74C8">
              <w:rPr>
                <w:rFonts w:asciiTheme="minorHAnsi" w:eastAsia="Arial Unicode MS" w:hAnsiTheme="minorHAnsi" w:cs="Arial"/>
                <w:sz w:val="22"/>
                <w:szCs w:val="22"/>
                <w:lang w:val="en-GB"/>
              </w:rPr>
              <w:t xml:space="preserve">etailed description of the activities to be </w:t>
            </w:r>
            <w:r>
              <w:rPr>
                <w:rFonts w:asciiTheme="minorHAnsi" w:eastAsia="Arial Unicode MS" w:hAnsiTheme="minorHAnsi" w:cs="Arial"/>
                <w:sz w:val="22"/>
                <w:szCs w:val="22"/>
                <w:lang w:val="en-GB"/>
              </w:rPr>
              <w:t xml:space="preserve">implemented, </w:t>
            </w:r>
            <w:r w:rsidRPr="007F74C8">
              <w:rPr>
                <w:rFonts w:asciiTheme="minorHAnsi" w:eastAsia="Arial Unicode MS" w:hAnsiTheme="minorHAnsi" w:cs="Arial"/>
                <w:sz w:val="22"/>
                <w:szCs w:val="22"/>
                <w:lang w:val="en-GB"/>
              </w:rPr>
              <w:t xml:space="preserve">description of the methods </w:t>
            </w:r>
            <w:r>
              <w:rPr>
                <w:rFonts w:asciiTheme="minorHAnsi" w:eastAsia="Arial Unicode MS" w:hAnsiTheme="minorHAnsi" w:cs="Arial"/>
                <w:sz w:val="22"/>
                <w:szCs w:val="22"/>
                <w:lang w:val="en-GB"/>
              </w:rPr>
              <w:t xml:space="preserve">of </w:t>
            </w:r>
            <w:r w:rsidRPr="007F74C8">
              <w:rPr>
                <w:rFonts w:asciiTheme="minorHAnsi" w:eastAsia="Arial Unicode MS" w:hAnsiTheme="minorHAnsi" w:cs="Arial"/>
                <w:sz w:val="22"/>
                <w:szCs w:val="22"/>
                <w:lang w:val="en-GB"/>
              </w:rPr>
              <w:t>the implementa</w:t>
            </w:r>
            <w:r>
              <w:rPr>
                <w:rFonts w:asciiTheme="minorHAnsi" w:eastAsia="Arial Unicode MS" w:hAnsiTheme="minorHAnsi" w:cs="Arial"/>
                <w:sz w:val="22"/>
                <w:szCs w:val="22"/>
                <w:lang w:val="en-GB"/>
              </w:rPr>
              <w:t xml:space="preserve">tion of the project, the outputs </w:t>
            </w:r>
            <w:r w:rsidRPr="007F74C8">
              <w:rPr>
                <w:rFonts w:asciiTheme="minorHAnsi" w:eastAsia="Arial Unicode MS" w:hAnsiTheme="minorHAnsi" w:cs="Arial"/>
                <w:sz w:val="22"/>
                <w:szCs w:val="22"/>
                <w:lang w:val="en-GB"/>
              </w:rPr>
              <w:t>of each activity, the implementing entity and the implementation time frame.</w:t>
            </w:r>
          </w:p>
          <w:p w14:paraId="2C33E47C" w14:textId="77777777" w:rsidR="007F74C8" w:rsidRPr="007F74C8" w:rsidRDefault="007F74C8" w:rsidP="007F74C8">
            <w:pPr>
              <w:snapToGrid w:val="0"/>
              <w:rPr>
                <w:rFonts w:asciiTheme="minorHAnsi" w:eastAsia="Arial Unicode MS" w:hAnsiTheme="minorHAnsi" w:cs="Arial"/>
                <w:sz w:val="22"/>
                <w:szCs w:val="22"/>
                <w:lang w:val="en-GB"/>
              </w:rPr>
            </w:pPr>
          </w:p>
          <w:p w14:paraId="5DD14522" w14:textId="77777777" w:rsidR="007F74C8" w:rsidRPr="007F74C8" w:rsidRDefault="007F74C8" w:rsidP="007F74C8">
            <w:pPr>
              <w:snapToGrid w:val="0"/>
              <w:rPr>
                <w:rFonts w:asciiTheme="minorHAnsi" w:eastAsia="Arial Unicode MS" w:hAnsiTheme="minorHAnsi" w:cs="Arial"/>
                <w:sz w:val="22"/>
                <w:szCs w:val="22"/>
                <w:lang w:val="en-GB"/>
              </w:rPr>
            </w:pPr>
            <w:r w:rsidRPr="007F74C8">
              <w:rPr>
                <w:rFonts w:asciiTheme="minorHAnsi" w:eastAsia="Arial Unicode MS" w:hAnsiTheme="minorHAnsi" w:cs="Arial"/>
                <w:sz w:val="22"/>
                <w:szCs w:val="22"/>
                <w:lang w:val="en-GB"/>
              </w:rPr>
              <w:t>Recommendation: DO NOT add more than 10 activities.</w:t>
            </w:r>
          </w:p>
          <w:p w14:paraId="40560C42" w14:textId="77777777" w:rsidR="007F74C8" w:rsidRPr="007F74C8" w:rsidRDefault="007F74C8" w:rsidP="007F74C8">
            <w:pPr>
              <w:snapToGrid w:val="0"/>
              <w:rPr>
                <w:rFonts w:asciiTheme="minorHAnsi" w:eastAsia="Arial Unicode MS" w:hAnsiTheme="minorHAnsi" w:cs="Arial"/>
                <w:sz w:val="22"/>
                <w:szCs w:val="22"/>
                <w:lang w:val="en-GB"/>
              </w:rPr>
            </w:pPr>
          </w:p>
          <w:p w14:paraId="7BCF04B8" w14:textId="632CC443" w:rsidR="007F74C8" w:rsidRDefault="007F74C8" w:rsidP="007F74C8">
            <w:pPr>
              <w:snapToGrid w:val="0"/>
              <w:rPr>
                <w:rFonts w:asciiTheme="minorHAnsi" w:eastAsia="Arial Unicode MS" w:hAnsiTheme="minorHAnsi" w:cs="Arial"/>
                <w:sz w:val="22"/>
                <w:szCs w:val="22"/>
                <w:lang w:val="en-GB"/>
              </w:rPr>
            </w:pPr>
            <w:r w:rsidRPr="007F74C8">
              <w:rPr>
                <w:rFonts w:asciiTheme="minorHAnsi" w:eastAsia="Arial Unicode MS" w:hAnsiTheme="minorHAnsi" w:cs="Arial"/>
                <w:sz w:val="22"/>
                <w:szCs w:val="22"/>
                <w:lang w:val="en-GB"/>
              </w:rPr>
              <w:t>NOTE: It is mandatory to add "Promotion and Visibility" to ensure the visibility of project activities and to allow further development of a model of good practice in achieving the goals of sustainable development.</w:t>
            </w:r>
          </w:p>
          <w:p w14:paraId="0970081D" w14:textId="4772176E" w:rsidR="005F06E0" w:rsidRPr="00C76C33" w:rsidRDefault="005F06E0" w:rsidP="00B040D9">
            <w:pPr>
              <w:snapToGrid w:val="0"/>
              <w:rPr>
                <w:rFonts w:asciiTheme="minorHAnsi" w:eastAsia="Arial Unicode MS" w:hAnsiTheme="minorHAnsi" w:cs="Arial"/>
                <w:b/>
                <w:i/>
                <w:sz w:val="22"/>
                <w:szCs w:val="22"/>
                <w:lang w:val="en-GB"/>
              </w:rPr>
            </w:pPr>
          </w:p>
        </w:tc>
      </w:tr>
      <w:tr w:rsidR="005F06E0" w:rsidRPr="00C76C33" w14:paraId="01544CDF"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209C48E" w14:textId="77777777" w:rsidR="005F06E0" w:rsidRPr="00C76C33" w:rsidRDefault="005F06E0" w:rsidP="002C7B14">
            <w:pPr>
              <w:pStyle w:val="Sadrajitablice"/>
              <w:snapToGrid w:val="0"/>
              <w:jc w:val="center"/>
              <w:rPr>
                <w:rFonts w:asciiTheme="minorHAnsi" w:hAnsiTheme="minorHAnsi" w:cs="Verdana"/>
                <w:sz w:val="22"/>
                <w:szCs w:val="22"/>
                <w:lang w:val="en-GB"/>
              </w:rPr>
            </w:pPr>
          </w:p>
        </w:tc>
        <w:tc>
          <w:tcPr>
            <w:tcW w:w="2415" w:type="dxa"/>
            <w:gridSpan w:val="2"/>
            <w:shd w:val="clear" w:color="auto" w:fill="FFE599" w:themeFill="accent4" w:themeFillTint="66"/>
          </w:tcPr>
          <w:p w14:paraId="2189DED6" w14:textId="4BD55C16" w:rsidR="005F06E0" w:rsidRPr="00C76C33" w:rsidRDefault="005F06E0" w:rsidP="007F74C8">
            <w:pPr>
              <w:tabs>
                <w:tab w:val="left" w:pos="585"/>
              </w:tabs>
              <w:rPr>
                <w:rFonts w:asciiTheme="minorHAnsi" w:eastAsia="Arial Unicode MS" w:hAnsiTheme="minorHAnsi" w:cs="Arial"/>
                <w:b/>
                <w:sz w:val="22"/>
                <w:szCs w:val="22"/>
                <w:lang w:val="en-GB"/>
              </w:rPr>
            </w:pPr>
            <w:r w:rsidRPr="00C76C33">
              <w:rPr>
                <w:rFonts w:asciiTheme="minorHAnsi" w:eastAsia="Arial Unicode MS" w:hAnsiTheme="minorHAnsi" w:cs="Arial"/>
                <w:b/>
                <w:sz w:val="22"/>
                <w:szCs w:val="22"/>
                <w:lang w:val="en-GB"/>
              </w:rPr>
              <w:t>A</w:t>
            </w:r>
            <w:r w:rsidR="007F74C8">
              <w:rPr>
                <w:rFonts w:asciiTheme="minorHAnsi" w:eastAsia="Arial Unicode MS" w:hAnsiTheme="minorHAnsi" w:cs="Arial"/>
                <w:b/>
                <w:sz w:val="22"/>
                <w:szCs w:val="22"/>
                <w:lang w:val="en-GB"/>
              </w:rPr>
              <w:t>ctivity</w:t>
            </w:r>
            <w:r w:rsidRPr="00C76C33">
              <w:rPr>
                <w:rFonts w:asciiTheme="minorHAnsi" w:eastAsia="Arial Unicode MS" w:hAnsiTheme="minorHAnsi" w:cs="Arial"/>
                <w:b/>
                <w:sz w:val="22"/>
                <w:szCs w:val="22"/>
                <w:lang w:val="en-GB"/>
              </w:rPr>
              <w:t xml:space="preserve"> 1</w:t>
            </w:r>
          </w:p>
        </w:tc>
        <w:tc>
          <w:tcPr>
            <w:tcW w:w="6808" w:type="dxa"/>
            <w:gridSpan w:val="8"/>
            <w:shd w:val="clear" w:color="auto" w:fill="FFE599" w:themeFill="accent4" w:themeFillTint="66"/>
          </w:tcPr>
          <w:p w14:paraId="6A7E10B8" w14:textId="06AF0470" w:rsidR="005F06E0" w:rsidRPr="00C76C33" w:rsidRDefault="005F06E0" w:rsidP="007F74C8">
            <w:pPr>
              <w:rPr>
                <w:rFonts w:asciiTheme="minorHAnsi" w:eastAsia="Arial Unicode MS" w:hAnsiTheme="minorHAnsi" w:cs="Arial"/>
                <w:bCs/>
                <w:i/>
                <w:sz w:val="22"/>
                <w:szCs w:val="22"/>
                <w:lang w:val="en-GB"/>
              </w:rPr>
            </w:pPr>
            <w:r w:rsidRPr="00C76C33">
              <w:rPr>
                <w:rFonts w:asciiTheme="minorHAnsi" w:eastAsia="Arial Unicode MS" w:hAnsiTheme="minorHAnsi" w:cs="Arial"/>
                <w:bCs/>
                <w:i/>
                <w:sz w:val="22"/>
                <w:szCs w:val="22"/>
                <w:lang w:val="en-GB"/>
              </w:rPr>
              <w:t>&lt;</w:t>
            </w:r>
            <w:r w:rsidR="007F74C8">
              <w:rPr>
                <w:rFonts w:asciiTheme="minorHAnsi" w:eastAsia="Arial Unicode MS" w:hAnsiTheme="minorHAnsi" w:cs="Arial"/>
                <w:bCs/>
                <w:i/>
                <w:sz w:val="22"/>
                <w:szCs w:val="22"/>
                <w:lang w:val="en-GB"/>
              </w:rPr>
              <w:t>name</w:t>
            </w:r>
            <w:r w:rsidRPr="00C76C33">
              <w:rPr>
                <w:rFonts w:asciiTheme="minorHAnsi" w:eastAsia="Arial Unicode MS" w:hAnsiTheme="minorHAnsi" w:cs="Arial"/>
                <w:bCs/>
                <w:i/>
                <w:sz w:val="22"/>
                <w:szCs w:val="22"/>
                <w:lang w:val="en-GB"/>
              </w:rPr>
              <w:t>&gt;</w:t>
            </w:r>
          </w:p>
        </w:tc>
      </w:tr>
      <w:tr w:rsidR="005F06E0" w:rsidRPr="00C76C33" w14:paraId="6EDE7A1A"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7C0616DF" w14:textId="77777777" w:rsidR="005F06E0" w:rsidRPr="00C76C33" w:rsidRDefault="005F06E0" w:rsidP="002C7B14">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10A85489" w14:textId="45FF9365" w:rsidR="005F06E0" w:rsidRPr="00C76C33" w:rsidRDefault="007F74C8" w:rsidP="008F71F0">
            <w:pPr>
              <w:tabs>
                <w:tab w:val="left" w:pos="585"/>
              </w:tabs>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Logical background</w:t>
            </w:r>
          </w:p>
        </w:tc>
        <w:tc>
          <w:tcPr>
            <w:tcW w:w="6808" w:type="dxa"/>
            <w:gridSpan w:val="8"/>
            <w:shd w:val="clear" w:color="auto" w:fill="auto"/>
          </w:tcPr>
          <w:p w14:paraId="24BFD86C" w14:textId="106B1446" w:rsidR="005F06E0" w:rsidRPr="00C76C33" w:rsidRDefault="007F74C8" w:rsidP="007F74C8">
            <w:pPr>
              <w:rPr>
                <w:rFonts w:asciiTheme="minorHAnsi" w:eastAsia="Arial Unicode MS" w:hAnsiTheme="minorHAnsi" w:cs="Arial"/>
                <w:bCs/>
                <w:i/>
                <w:sz w:val="22"/>
                <w:szCs w:val="22"/>
                <w:lang w:val="en-GB"/>
              </w:rPr>
            </w:pPr>
            <w:r w:rsidRPr="007F74C8">
              <w:rPr>
                <w:rFonts w:asciiTheme="minorHAnsi" w:eastAsia="Arial Unicode MS" w:hAnsiTheme="minorHAnsi" w:cs="Arial"/>
                <w:bCs/>
                <w:i/>
                <w:sz w:val="22"/>
                <w:szCs w:val="22"/>
                <w:lang w:val="en-GB"/>
              </w:rPr>
              <w:t>Describe briefly the activity and how the implementation of the activity contributes to the achievement of the objectives and indicators</w:t>
            </w:r>
            <w:r>
              <w:rPr>
                <w:rFonts w:asciiTheme="minorHAnsi" w:eastAsia="Arial Unicode MS" w:hAnsiTheme="minorHAnsi" w:cs="Arial"/>
                <w:bCs/>
                <w:i/>
                <w:sz w:val="22"/>
                <w:szCs w:val="22"/>
                <w:lang w:val="en-GB"/>
              </w:rPr>
              <w:t xml:space="preserve"> of the project</w:t>
            </w:r>
            <w:r w:rsidRPr="007F74C8">
              <w:rPr>
                <w:rFonts w:asciiTheme="minorHAnsi" w:eastAsia="Arial Unicode MS" w:hAnsiTheme="minorHAnsi" w:cs="Arial"/>
                <w:bCs/>
                <w:i/>
                <w:sz w:val="22"/>
                <w:szCs w:val="22"/>
                <w:lang w:val="en-GB"/>
              </w:rPr>
              <w:t>.</w:t>
            </w:r>
          </w:p>
        </w:tc>
      </w:tr>
      <w:tr w:rsidR="005F06E0" w:rsidRPr="00C76C33" w14:paraId="606C32F5"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09C05B9" w14:textId="6FF62948" w:rsidR="005F06E0" w:rsidRPr="00C76C33" w:rsidRDefault="005F06E0" w:rsidP="00764873">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4C9434FE" w14:textId="23B22027" w:rsidR="005F06E0" w:rsidRPr="00C76C33" w:rsidRDefault="00FE2A99" w:rsidP="00764873">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Implementation</w:t>
            </w:r>
          </w:p>
        </w:tc>
        <w:tc>
          <w:tcPr>
            <w:tcW w:w="6808" w:type="dxa"/>
            <w:gridSpan w:val="8"/>
          </w:tcPr>
          <w:p w14:paraId="6CC1C33F" w14:textId="34437115" w:rsidR="005F06E0" w:rsidRPr="00FE2A99" w:rsidRDefault="00FE2A99" w:rsidP="00764873">
            <w:pPr>
              <w:rPr>
                <w:rFonts w:asciiTheme="minorHAnsi" w:hAnsiTheme="minorHAnsi"/>
                <w:i/>
                <w:sz w:val="22"/>
                <w:szCs w:val="22"/>
                <w:lang w:val="en-GB"/>
              </w:rPr>
            </w:pPr>
            <w:r w:rsidRPr="00FE2A99">
              <w:rPr>
                <w:rFonts w:asciiTheme="minorHAnsi" w:hAnsiTheme="minorHAnsi"/>
                <w:i/>
                <w:sz w:val="22"/>
                <w:szCs w:val="22"/>
                <w:lang w:val="en-GB"/>
              </w:rPr>
              <w:t xml:space="preserve">Describe the steps and methods required to </w:t>
            </w:r>
            <w:r>
              <w:rPr>
                <w:rFonts w:asciiTheme="minorHAnsi" w:hAnsiTheme="minorHAnsi"/>
                <w:i/>
                <w:sz w:val="22"/>
                <w:szCs w:val="22"/>
                <w:lang w:val="en-GB"/>
              </w:rPr>
              <w:t>implement</w:t>
            </w:r>
            <w:r w:rsidRPr="00FE2A99">
              <w:rPr>
                <w:rFonts w:asciiTheme="minorHAnsi" w:hAnsiTheme="minorHAnsi"/>
                <w:i/>
                <w:sz w:val="22"/>
                <w:szCs w:val="22"/>
                <w:lang w:val="en-GB"/>
              </w:rPr>
              <w:t xml:space="preserve"> </w:t>
            </w:r>
            <w:r>
              <w:rPr>
                <w:rFonts w:asciiTheme="minorHAnsi" w:hAnsiTheme="minorHAnsi"/>
                <w:i/>
                <w:sz w:val="22"/>
                <w:szCs w:val="22"/>
                <w:lang w:val="en-GB"/>
              </w:rPr>
              <w:t>the activity</w:t>
            </w:r>
            <w:r w:rsidRPr="00FE2A99">
              <w:rPr>
                <w:rFonts w:asciiTheme="minorHAnsi" w:hAnsiTheme="minorHAnsi"/>
                <w:i/>
                <w:sz w:val="22"/>
                <w:szCs w:val="22"/>
                <w:lang w:val="en-GB"/>
              </w:rPr>
              <w:t>.</w:t>
            </w:r>
            <w:r w:rsidR="005F06E0" w:rsidRPr="00C76C33">
              <w:rPr>
                <w:rFonts w:asciiTheme="minorHAnsi" w:hAnsiTheme="minorHAnsi"/>
                <w:i/>
                <w:sz w:val="22"/>
                <w:szCs w:val="22"/>
                <w:lang w:val="en-GB"/>
              </w:rPr>
              <w:t xml:space="preserve"> </w:t>
            </w:r>
          </w:p>
        </w:tc>
      </w:tr>
      <w:tr w:rsidR="005F06E0" w:rsidRPr="00C76C33" w14:paraId="17548F67"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1F86034A" w14:textId="77777777" w:rsidR="005F06E0" w:rsidRPr="00C76C33" w:rsidRDefault="005F06E0" w:rsidP="00764873">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7338FEBA" w14:textId="6F0CED16" w:rsidR="005F06E0" w:rsidRPr="00C76C33" w:rsidRDefault="00FE2A99" w:rsidP="00764873">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Outputs</w:t>
            </w:r>
          </w:p>
        </w:tc>
        <w:tc>
          <w:tcPr>
            <w:tcW w:w="6808" w:type="dxa"/>
            <w:gridSpan w:val="8"/>
          </w:tcPr>
          <w:p w14:paraId="6C912565" w14:textId="65127486" w:rsidR="005F06E0" w:rsidRPr="00C76C33" w:rsidRDefault="00FE2A99" w:rsidP="00FE2A99">
            <w:pPr>
              <w:rPr>
                <w:rFonts w:asciiTheme="minorHAnsi" w:eastAsia="Arial Unicode MS" w:hAnsiTheme="minorHAnsi" w:cs="Arial"/>
                <w:bCs/>
                <w:i/>
                <w:sz w:val="22"/>
                <w:szCs w:val="22"/>
                <w:lang w:val="en-GB"/>
              </w:rPr>
            </w:pPr>
            <w:r w:rsidRPr="00FE2A99">
              <w:rPr>
                <w:rFonts w:asciiTheme="minorHAnsi" w:eastAsia="Arial Unicode MS" w:hAnsiTheme="minorHAnsi" w:cs="Arial"/>
                <w:bCs/>
                <w:i/>
                <w:sz w:val="22"/>
                <w:szCs w:val="22"/>
                <w:lang w:val="en-GB"/>
              </w:rPr>
              <w:t>Describe briefly the quantitative and qualitative out</w:t>
            </w:r>
            <w:r>
              <w:rPr>
                <w:rFonts w:asciiTheme="minorHAnsi" w:eastAsia="Arial Unicode MS" w:hAnsiTheme="minorHAnsi" w:cs="Arial"/>
                <w:bCs/>
                <w:i/>
                <w:sz w:val="22"/>
                <w:szCs w:val="22"/>
                <w:lang w:val="en-GB"/>
              </w:rPr>
              <w:t>puts of the activity</w:t>
            </w:r>
            <w:r w:rsidRPr="00FE2A99">
              <w:rPr>
                <w:rFonts w:asciiTheme="minorHAnsi" w:eastAsia="Arial Unicode MS" w:hAnsiTheme="minorHAnsi" w:cs="Arial"/>
                <w:bCs/>
                <w:i/>
                <w:sz w:val="22"/>
                <w:szCs w:val="22"/>
                <w:lang w:val="en-GB"/>
              </w:rPr>
              <w:t>.</w:t>
            </w:r>
          </w:p>
        </w:tc>
      </w:tr>
      <w:tr w:rsidR="005F06E0" w:rsidRPr="00C76C33" w14:paraId="3BA9B63F"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DA58B51" w14:textId="77777777" w:rsidR="005F06E0" w:rsidRPr="00C76C33" w:rsidRDefault="005F06E0" w:rsidP="00764873">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32DE97B1" w14:textId="609209BA" w:rsidR="005F06E0" w:rsidRPr="00C76C33" w:rsidRDefault="00FE2A99" w:rsidP="00764873">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Implementing entity/</w:t>
            </w:r>
            <w:proofErr w:type="spellStart"/>
            <w:r>
              <w:rPr>
                <w:rFonts w:asciiTheme="minorHAnsi" w:hAnsiTheme="minorHAnsi"/>
                <w:b/>
                <w:bCs/>
                <w:sz w:val="22"/>
                <w:szCs w:val="22"/>
                <w:lang w:val="en-GB"/>
              </w:rPr>
              <w:t>ies</w:t>
            </w:r>
            <w:proofErr w:type="spellEnd"/>
            <w:r>
              <w:rPr>
                <w:rFonts w:asciiTheme="minorHAnsi" w:hAnsiTheme="minorHAnsi"/>
                <w:b/>
                <w:bCs/>
                <w:sz w:val="22"/>
                <w:szCs w:val="22"/>
                <w:lang w:val="en-GB"/>
              </w:rPr>
              <w:t xml:space="preserve"> </w:t>
            </w:r>
          </w:p>
        </w:tc>
        <w:tc>
          <w:tcPr>
            <w:tcW w:w="6808" w:type="dxa"/>
            <w:gridSpan w:val="8"/>
          </w:tcPr>
          <w:p w14:paraId="3E50943A" w14:textId="5C98FD8F" w:rsidR="00FE2A99" w:rsidRPr="00FE2A99" w:rsidRDefault="00FE2A99" w:rsidP="00FE2A99">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Describe the role and responsibilities of the organization (s) responsible for </w:t>
            </w:r>
            <w:r>
              <w:rPr>
                <w:rFonts w:asciiTheme="minorHAnsi" w:hAnsiTheme="minorHAnsi"/>
                <w:i/>
                <w:sz w:val="22"/>
                <w:szCs w:val="22"/>
                <w:lang w:val="en-GB"/>
              </w:rPr>
              <w:t>implementing the activity</w:t>
            </w:r>
            <w:r w:rsidRPr="00FE2A99">
              <w:rPr>
                <w:rFonts w:asciiTheme="minorHAnsi" w:hAnsiTheme="minorHAnsi"/>
                <w:i/>
                <w:sz w:val="22"/>
                <w:szCs w:val="22"/>
                <w:lang w:val="en-GB"/>
              </w:rPr>
              <w:t xml:space="preserve"> (applicant and / or partner).</w:t>
            </w:r>
          </w:p>
          <w:p w14:paraId="34533E20" w14:textId="77777777" w:rsidR="00FE2A99" w:rsidRPr="00FE2A99" w:rsidRDefault="00FE2A99" w:rsidP="00FE2A99">
            <w:pPr>
              <w:tabs>
                <w:tab w:val="left" w:pos="426"/>
              </w:tabs>
              <w:rPr>
                <w:rFonts w:asciiTheme="minorHAnsi" w:hAnsiTheme="minorHAnsi"/>
                <w:i/>
                <w:sz w:val="22"/>
                <w:szCs w:val="22"/>
                <w:lang w:val="en-GB"/>
              </w:rPr>
            </w:pPr>
          </w:p>
          <w:p w14:paraId="206E1F0B" w14:textId="3A2E26AA" w:rsidR="005F06E0" w:rsidRPr="00FE2A99" w:rsidRDefault="00FE2A99" w:rsidP="00FE2A99">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If applicable, </w:t>
            </w:r>
            <w:r>
              <w:rPr>
                <w:rFonts w:asciiTheme="minorHAnsi" w:hAnsiTheme="minorHAnsi"/>
                <w:i/>
                <w:sz w:val="22"/>
                <w:szCs w:val="22"/>
                <w:lang w:val="en-GB"/>
              </w:rPr>
              <w:t>specify</w:t>
            </w:r>
            <w:r w:rsidRPr="00FE2A99">
              <w:rPr>
                <w:rFonts w:asciiTheme="minorHAnsi" w:hAnsiTheme="minorHAnsi"/>
                <w:i/>
                <w:sz w:val="22"/>
                <w:szCs w:val="22"/>
                <w:lang w:val="en-GB"/>
              </w:rPr>
              <w:t xml:space="preserve"> services that will be subcontracted within the scope of </w:t>
            </w:r>
            <w:r>
              <w:rPr>
                <w:rFonts w:asciiTheme="minorHAnsi" w:hAnsiTheme="minorHAnsi"/>
                <w:i/>
                <w:sz w:val="22"/>
                <w:szCs w:val="22"/>
                <w:lang w:val="en-GB"/>
              </w:rPr>
              <w:t>the activity</w:t>
            </w:r>
            <w:r w:rsidRPr="00FE2A99">
              <w:rPr>
                <w:rFonts w:asciiTheme="minorHAnsi" w:hAnsiTheme="minorHAnsi"/>
                <w:i/>
                <w:sz w:val="22"/>
                <w:szCs w:val="22"/>
                <w:lang w:val="en-GB"/>
              </w:rPr>
              <w:t xml:space="preserve"> (e.g. advisory, printing, design, catering services, etc.)</w:t>
            </w:r>
            <w:r w:rsidR="005F06E0" w:rsidRPr="00C76C33">
              <w:rPr>
                <w:rFonts w:asciiTheme="minorHAnsi" w:hAnsiTheme="minorHAnsi"/>
                <w:i/>
                <w:sz w:val="22"/>
                <w:szCs w:val="22"/>
                <w:lang w:val="en-GB"/>
              </w:rPr>
              <w:t xml:space="preserve"> </w:t>
            </w:r>
          </w:p>
        </w:tc>
      </w:tr>
      <w:tr w:rsidR="005F06E0" w:rsidRPr="00C76C33" w14:paraId="6E743AC9"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9BAB611" w14:textId="77777777" w:rsidR="005F06E0" w:rsidRPr="00C76C33" w:rsidRDefault="005F06E0" w:rsidP="00764873">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43F64D62" w14:textId="77777777" w:rsidR="00FE2A99" w:rsidRDefault="00FE2A99" w:rsidP="00CA7D72">
            <w:pPr>
              <w:tabs>
                <w:tab w:val="left" w:pos="585"/>
              </w:tabs>
              <w:rPr>
                <w:rFonts w:asciiTheme="minorHAnsi" w:hAnsiTheme="minorHAnsi"/>
                <w:b/>
                <w:bCs/>
                <w:sz w:val="22"/>
                <w:szCs w:val="22"/>
                <w:lang w:val="en-GB"/>
              </w:rPr>
            </w:pPr>
            <w:r>
              <w:rPr>
                <w:rFonts w:asciiTheme="minorHAnsi" w:hAnsiTheme="minorHAnsi"/>
                <w:b/>
                <w:bCs/>
                <w:sz w:val="22"/>
                <w:szCs w:val="22"/>
                <w:lang w:val="en-GB"/>
              </w:rPr>
              <w:t xml:space="preserve">Time line </w:t>
            </w:r>
          </w:p>
          <w:p w14:paraId="6AE78237" w14:textId="5CC30B0B" w:rsidR="005F06E0" w:rsidRPr="00C76C33" w:rsidRDefault="005F06E0" w:rsidP="00FE2A99">
            <w:pPr>
              <w:tabs>
                <w:tab w:val="left" w:pos="585"/>
              </w:tabs>
              <w:rPr>
                <w:rFonts w:asciiTheme="minorHAnsi" w:eastAsia="Arial Unicode MS" w:hAnsiTheme="minorHAnsi" w:cs="Arial"/>
                <w:b/>
                <w:sz w:val="22"/>
                <w:szCs w:val="22"/>
                <w:lang w:val="en-GB"/>
              </w:rPr>
            </w:pPr>
            <w:r w:rsidRPr="00C76C33">
              <w:rPr>
                <w:rFonts w:asciiTheme="minorHAnsi" w:hAnsiTheme="minorHAnsi"/>
                <w:b/>
                <w:bCs/>
                <w:sz w:val="22"/>
                <w:szCs w:val="22"/>
                <w:lang w:val="en-GB"/>
              </w:rPr>
              <w:t>(</w:t>
            </w:r>
            <w:r w:rsidR="00FE2A99">
              <w:rPr>
                <w:rFonts w:asciiTheme="minorHAnsi" w:hAnsiTheme="minorHAnsi"/>
                <w:b/>
                <w:bCs/>
                <w:sz w:val="22"/>
                <w:szCs w:val="22"/>
                <w:lang w:val="en-GB"/>
              </w:rPr>
              <w:t>harmonize with the question 7)</w:t>
            </w:r>
          </w:p>
        </w:tc>
        <w:tc>
          <w:tcPr>
            <w:tcW w:w="6808" w:type="dxa"/>
            <w:gridSpan w:val="8"/>
          </w:tcPr>
          <w:p w14:paraId="4E7B623A" w14:textId="5DBC494C" w:rsidR="005F06E0" w:rsidRPr="00C76C33" w:rsidRDefault="00FE2A99" w:rsidP="00764873">
            <w:pPr>
              <w:rPr>
                <w:rFonts w:asciiTheme="minorHAnsi" w:eastAsia="Arial Unicode MS" w:hAnsiTheme="minorHAnsi" w:cs="Arial"/>
                <w:bCs/>
                <w:i/>
                <w:sz w:val="22"/>
                <w:szCs w:val="22"/>
                <w:lang w:val="en-GB"/>
              </w:rPr>
            </w:pPr>
            <w:r>
              <w:rPr>
                <w:rFonts w:asciiTheme="minorHAnsi" w:hAnsiTheme="minorHAnsi"/>
                <w:i/>
                <w:sz w:val="22"/>
                <w:szCs w:val="22"/>
                <w:lang w:val="en-GB"/>
              </w:rPr>
              <w:t>Specify the time of activity implementation.</w:t>
            </w:r>
            <w:r w:rsidR="005F06E0" w:rsidRPr="00C76C33">
              <w:rPr>
                <w:rFonts w:asciiTheme="minorHAnsi" w:hAnsiTheme="minorHAnsi"/>
                <w:i/>
                <w:sz w:val="22"/>
                <w:szCs w:val="22"/>
                <w:lang w:val="en-GB"/>
              </w:rPr>
              <w:t xml:space="preserve"> </w:t>
            </w:r>
          </w:p>
        </w:tc>
      </w:tr>
      <w:tr w:rsidR="003C7D90" w:rsidRPr="00C76C33" w14:paraId="343A1206"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3A280C9" w14:textId="5B03746D"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E599" w:themeFill="accent4" w:themeFillTint="66"/>
          </w:tcPr>
          <w:p w14:paraId="2C336980" w14:textId="68D6189B" w:rsidR="003C7D90" w:rsidRPr="00C76C33" w:rsidRDefault="003C7D90" w:rsidP="003C7D90">
            <w:pPr>
              <w:tabs>
                <w:tab w:val="left" w:pos="585"/>
              </w:tabs>
              <w:rPr>
                <w:rFonts w:asciiTheme="minorHAnsi" w:eastAsia="Arial Unicode MS" w:hAnsiTheme="minorHAnsi" w:cs="Arial"/>
                <w:b/>
                <w:sz w:val="22"/>
                <w:szCs w:val="22"/>
                <w:lang w:val="en-GB"/>
              </w:rPr>
            </w:pPr>
            <w:r w:rsidRPr="00C76C33">
              <w:rPr>
                <w:rFonts w:asciiTheme="minorHAnsi" w:eastAsia="Arial Unicode MS" w:hAnsiTheme="minorHAnsi" w:cs="Arial"/>
                <w:b/>
                <w:sz w:val="22"/>
                <w:szCs w:val="22"/>
                <w:lang w:val="en-GB"/>
              </w:rPr>
              <w:t>A</w:t>
            </w:r>
            <w:r>
              <w:rPr>
                <w:rFonts w:asciiTheme="minorHAnsi" w:eastAsia="Arial Unicode MS" w:hAnsiTheme="minorHAnsi" w:cs="Arial"/>
                <w:b/>
                <w:sz w:val="22"/>
                <w:szCs w:val="22"/>
                <w:lang w:val="en-GB"/>
              </w:rPr>
              <w:t>ctivity 2</w:t>
            </w:r>
          </w:p>
        </w:tc>
        <w:tc>
          <w:tcPr>
            <w:tcW w:w="6808" w:type="dxa"/>
            <w:gridSpan w:val="8"/>
            <w:shd w:val="clear" w:color="auto" w:fill="FFE599" w:themeFill="accent4" w:themeFillTint="66"/>
          </w:tcPr>
          <w:p w14:paraId="4B631C1B" w14:textId="5A3B7BA2" w:rsidR="003C7D90" w:rsidRPr="00C76C33" w:rsidRDefault="003C7D90" w:rsidP="003C7D90">
            <w:pPr>
              <w:rPr>
                <w:rFonts w:asciiTheme="minorHAnsi" w:eastAsia="Arial Unicode MS" w:hAnsiTheme="minorHAnsi" w:cs="Arial"/>
                <w:bCs/>
                <w:i/>
                <w:sz w:val="22"/>
                <w:szCs w:val="22"/>
                <w:lang w:val="en-GB"/>
              </w:rPr>
            </w:pPr>
            <w:r w:rsidRPr="00C76C33">
              <w:rPr>
                <w:rFonts w:asciiTheme="minorHAnsi" w:eastAsia="Arial Unicode MS" w:hAnsiTheme="minorHAnsi" w:cs="Arial"/>
                <w:bCs/>
                <w:i/>
                <w:sz w:val="22"/>
                <w:szCs w:val="22"/>
                <w:lang w:val="en-GB"/>
              </w:rPr>
              <w:t>&lt;</w:t>
            </w:r>
            <w:r>
              <w:rPr>
                <w:rFonts w:asciiTheme="minorHAnsi" w:eastAsia="Arial Unicode MS" w:hAnsiTheme="minorHAnsi" w:cs="Arial"/>
                <w:bCs/>
                <w:i/>
                <w:sz w:val="22"/>
                <w:szCs w:val="22"/>
                <w:lang w:val="en-GB"/>
              </w:rPr>
              <w:t>name</w:t>
            </w:r>
            <w:r w:rsidRPr="00C76C33">
              <w:rPr>
                <w:rFonts w:asciiTheme="minorHAnsi" w:eastAsia="Arial Unicode MS" w:hAnsiTheme="minorHAnsi" w:cs="Arial"/>
                <w:bCs/>
                <w:i/>
                <w:sz w:val="22"/>
                <w:szCs w:val="22"/>
                <w:lang w:val="en-GB"/>
              </w:rPr>
              <w:t>&gt;</w:t>
            </w:r>
          </w:p>
        </w:tc>
      </w:tr>
      <w:tr w:rsidR="003C7D90" w:rsidRPr="00C76C33" w14:paraId="73FFFE22"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6F51140"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22A3812B" w14:textId="03C69561" w:rsidR="003C7D90" w:rsidRPr="00C76C33" w:rsidRDefault="003C7D90" w:rsidP="003C7D90">
            <w:pPr>
              <w:tabs>
                <w:tab w:val="left" w:pos="585"/>
              </w:tabs>
              <w:rPr>
                <w:rFonts w:asciiTheme="minorHAnsi" w:eastAsia="Arial Unicode MS" w:hAnsiTheme="minorHAnsi" w:cs="Arial"/>
                <w:b/>
                <w:sz w:val="22"/>
                <w:szCs w:val="22"/>
                <w:lang w:val="en-GB"/>
              </w:rPr>
            </w:pPr>
            <w:r>
              <w:rPr>
                <w:rFonts w:asciiTheme="minorHAnsi" w:eastAsia="Arial Unicode MS" w:hAnsiTheme="minorHAnsi" w:cs="Arial"/>
                <w:b/>
                <w:sz w:val="22"/>
                <w:szCs w:val="22"/>
                <w:lang w:val="en-GB"/>
              </w:rPr>
              <w:t>Logical background</w:t>
            </w:r>
          </w:p>
        </w:tc>
        <w:tc>
          <w:tcPr>
            <w:tcW w:w="6808" w:type="dxa"/>
            <w:gridSpan w:val="8"/>
            <w:shd w:val="clear" w:color="auto" w:fill="auto"/>
          </w:tcPr>
          <w:p w14:paraId="759F1BF2" w14:textId="3D28E3EB" w:rsidR="003C7D90" w:rsidRPr="00C76C33" w:rsidRDefault="003C7D90" w:rsidP="003C7D90">
            <w:pPr>
              <w:rPr>
                <w:rFonts w:asciiTheme="minorHAnsi" w:eastAsia="Arial Unicode MS" w:hAnsiTheme="minorHAnsi" w:cs="Arial"/>
                <w:bCs/>
                <w:i/>
                <w:sz w:val="22"/>
                <w:szCs w:val="22"/>
                <w:lang w:val="en-GB"/>
              </w:rPr>
            </w:pPr>
            <w:r w:rsidRPr="007F74C8">
              <w:rPr>
                <w:rFonts w:asciiTheme="minorHAnsi" w:eastAsia="Arial Unicode MS" w:hAnsiTheme="minorHAnsi" w:cs="Arial"/>
                <w:bCs/>
                <w:i/>
                <w:sz w:val="22"/>
                <w:szCs w:val="22"/>
                <w:lang w:val="en-GB"/>
              </w:rPr>
              <w:t>Describe briefly the activity and how the implementation of the activity contributes to the achievement of the objectives and indicators</w:t>
            </w:r>
            <w:r>
              <w:rPr>
                <w:rFonts w:asciiTheme="minorHAnsi" w:eastAsia="Arial Unicode MS" w:hAnsiTheme="minorHAnsi" w:cs="Arial"/>
                <w:bCs/>
                <w:i/>
                <w:sz w:val="22"/>
                <w:szCs w:val="22"/>
                <w:lang w:val="en-GB"/>
              </w:rPr>
              <w:t xml:space="preserve"> of the project</w:t>
            </w:r>
            <w:r w:rsidRPr="007F74C8">
              <w:rPr>
                <w:rFonts w:asciiTheme="minorHAnsi" w:eastAsia="Arial Unicode MS" w:hAnsiTheme="minorHAnsi" w:cs="Arial"/>
                <w:bCs/>
                <w:i/>
                <w:sz w:val="22"/>
                <w:szCs w:val="22"/>
                <w:lang w:val="en-GB"/>
              </w:rPr>
              <w:t>.</w:t>
            </w:r>
          </w:p>
        </w:tc>
      </w:tr>
      <w:tr w:rsidR="003C7D90" w:rsidRPr="00C76C33" w14:paraId="59948AF4"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08DF9EE"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71B9FDB8" w14:textId="3182BD1E" w:rsidR="003C7D90" w:rsidRPr="00C76C33" w:rsidRDefault="003C7D90" w:rsidP="003C7D90">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Implementation</w:t>
            </w:r>
          </w:p>
        </w:tc>
        <w:tc>
          <w:tcPr>
            <w:tcW w:w="6808" w:type="dxa"/>
            <w:gridSpan w:val="8"/>
          </w:tcPr>
          <w:p w14:paraId="07476905" w14:textId="6748F449" w:rsidR="003C7D90" w:rsidRPr="00C76C33" w:rsidRDefault="003C7D90" w:rsidP="003C7D90">
            <w:pPr>
              <w:rPr>
                <w:rFonts w:asciiTheme="minorHAnsi" w:eastAsia="Arial Unicode MS" w:hAnsiTheme="minorHAnsi" w:cs="Arial"/>
                <w:bCs/>
                <w:i/>
                <w:sz w:val="22"/>
                <w:szCs w:val="22"/>
                <w:lang w:val="en-GB"/>
              </w:rPr>
            </w:pPr>
            <w:r w:rsidRPr="00FE2A99">
              <w:rPr>
                <w:rFonts w:asciiTheme="minorHAnsi" w:hAnsiTheme="minorHAnsi"/>
                <w:i/>
                <w:sz w:val="22"/>
                <w:szCs w:val="22"/>
                <w:lang w:val="en-GB"/>
              </w:rPr>
              <w:t xml:space="preserve">Describe the steps and methods required to </w:t>
            </w:r>
            <w:r>
              <w:rPr>
                <w:rFonts w:asciiTheme="minorHAnsi" w:hAnsiTheme="minorHAnsi"/>
                <w:i/>
                <w:sz w:val="22"/>
                <w:szCs w:val="22"/>
                <w:lang w:val="en-GB"/>
              </w:rPr>
              <w:t>implement</w:t>
            </w:r>
            <w:r w:rsidRPr="00FE2A99">
              <w:rPr>
                <w:rFonts w:asciiTheme="minorHAnsi" w:hAnsiTheme="minorHAnsi"/>
                <w:i/>
                <w:sz w:val="22"/>
                <w:szCs w:val="22"/>
                <w:lang w:val="en-GB"/>
              </w:rPr>
              <w:t xml:space="preserve"> </w:t>
            </w:r>
            <w:r>
              <w:rPr>
                <w:rFonts w:asciiTheme="minorHAnsi" w:hAnsiTheme="minorHAnsi"/>
                <w:i/>
                <w:sz w:val="22"/>
                <w:szCs w:val="22"/>
                <w:lang w:val="en-GB"/>
              </w:rPr>
              <w:t>the activity</w:t>
            </w:r>
            <w:r w:rsidRPr="00FE2A99">
              <w:rPr>
                <w:rFonts w:asciiTheme="minorHAnsi" w:hAnsiTheme="minorHAnsi"/>
                <w:i/>
                <w:sz w:val="22"/>
                <w:szCs w:val="22"/>
                <w:lang w:val="en-GB"/>
              </w:rPr>
              <w:t>.</w:t>
            </w:r>
            <w:r w:rsidRPr="00C76C33">
              <w:rPr>
                <w:rFonts w:asciiTheme="minorHAnsi" w:hAnsiTheme="minorHAnsi"/>
                <w:i/>
                <w:sz w:val="22"/>
                <w:szCs w:val="22"/>
                <w:lang w:val="en-GB"/>
              </w:rPr>
              <w:t xml:space="preserve"> </w:t>
            </w:r>
          </w:p>
        </w:tc>
      </w:tr>
      <w:tr w:rsidR="003C7D90" w:rsidRPr="00C76C33" w14:paraId="31017D09"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29918F3A"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503061A9" w14:textId="7CF27C66" w:rsidR="003C7D90" w:rsidRPr="00C76C33" w:rsidRDefault="003C7D90" w:rsidP="003C7D90">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Outputs</w:t>
            </w:r>
          </w:p>
        </w:tc>
        <w:tc>
          <w:tcPr>
            <w:tcW w:w="6808" w:type="dxa"/>
            <w:gridSpan w:val="8"/>
          </w:tcPr>
          <w:p w14:paraId="6B1F7612" w14:textId="4A0323A8" w:rsidR="003C7D90" w:rsidRPr="00C76C33" w:rsidRDefault="003C7D90" w:rsidP="003C7D90">
            <w:pPr>
              <w:rPr>
                <w:rFonts w:asciiTheme="minorHAnsi" w:eastAsia="Arial Unicode MS" w:hAnsiTheme="minorHAnsi" w:cs="Arial"/>
                <w:bCs/>
                <w:i/>
                <w:sz w:val="22"/>
                <w:szCs w:val="22"/>
                <w:lang w:val="en-GB"/>
              </w:rPr>
            </w:pPr>
            <w:r w:rsidRPr="00FE2A99">
              <w:rPr>
                <w:rFonts w:asciiTheme="minorHAnsi" w:eastAsia="Arial Unicode MS" w:hAnsiTheme="minorHAnsi" w:cs="Arial"/>
                <w:bCs/>
                <w:i/>
                <w:sz w:val="22"/>
                <w:szCs w:val="22"/>
                <w:lang w:val="en-GB"/>
              </w:rPr>
              <w:t>Describe briefly the quantitative and qualitative out</w:t>
            </w:r>
            <w:r>
              <w:rPr>
                <w:rFonts w:asciiTheme="minorHAnsi" w:eastAsia="Arial Unicode MS" w:hAnsiTheme="minorHAnsi" w:cs="Arial"/>
                <w:bCs/>
                <w:i/>
                <w:sz w:val="22"/>
                <w:szCs w:val="22"/>
                <w:lang w:val="en-GB"/>
              </w:rPr>
              <w:t>puts of the activity</w:t>
            </w:r>
            <w:r w:rsidRPr="00FE2A99">
              <w:rPr>
                <w:rFonts w:asciiTheme="minorHAnsi" w:eastAsia="Arial Unicode MS" w:hAnsiTheme="minorHAnsi" w:cs="Arial"/>
                <w:bCs/>
                <w:i/>
                <w:sz w:val="22"/>
                <w:szCs w:val="22"/>
                <w:lang w:val="en-GB"/>
              </w:rPr>
              <w:t>.</w:t>
            </w:r>
          </w:p>
        </w:tc>
      </w:tr>
      <w:tr w:rsidR="003C7D90" w:rsidRPr="00C76C33" w14:paraId="6B2DE175" w14:textId="77777777" w:rsidTr="00E867F5">
        <w:tblPrEx>
          <w:tblCellMar>
            <w:top w:w="55" w:type="dxa"/>
            <w:left w:w="55" w:type="dxa"/>
            <w:bottom w:w="55" w:type="dxa"/>
            <w:right w:w="55" w:type="dxa"/>
          </w:tblCellMar>
        </w:tblPrEx>
        <w:trPr>
          <w:trHeight w:val="323"/>
        </w:trPr>
        <w:tc>
          <w:tcPr>
            <w:tcW w:w="562" w:type="dxa"/>
            <w:vMerge/>
            <w:shd w:val="clear" w:color="auto" w:fill="F2F2F2"/>
          </w:tcPr>
          <w:p w14:paraId="507C26F7"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45EFA98C" w14:textId="26B16B60" w:rsidR="003C7D90" w:rsidRPr="00C76C33" w:rsidRDefault="003C7D90" w:rsidP="003C7D90">
            <w:pPr>
              <w:tabs>
                <w:tab w:val="left" w:pos="585"/>
              </w:tabs>
              <w:rPr>
                <w:rFonts w:asciiTheme="minorHAnsi" w:eastAsia="Arial Unicode MS" w:hAnsiTheme="minorHAnsi" w:cs="Arial"/>
                <w:b/>
                <w:sz w:val="22"/>
                <w:szCs w:val="22"/>
                <w:lang w:val="en-GB"/>
              </w:rPr>
            </w:pPr>
            <w:r>
              <w:rPr>
                <w:rFonts w:asciiTheme="minorHAnsi" w:hAnsiTheme="minorHAnsi"/>
                <w:b/>
                <w:bCs/>
                <w:sz w:val="22"/>
                <w:szCs w:val="22"/>
                <w:lang w:val="en-GB"/>
              </w:rPr>
              <w:t>Implementing entity/</w:t>
            </w:r>
            <w:proofErr w:type="spellStart"/>
            <w:r>
              <w:rPr>
                <w:rFonts w:asciiTheme="minorHAnsi" w:hAnsiTheme="minorHAnsi"/>
                <w:b/>
                <w:bCs/>
                <w:sz w:val="22"/>
                <w:szCs w:val="22"/>
                <w:lang w:val="en-GB"/>
              </w:rPr>
              <w:t>ies</w:t>
            </w:r>
            <w:proofErr w:type="spellEnd"/>
            <w:r>
              <w:rPr>
                <w:rFonts w:asciiTheme="minorHAnsi" w:hAnsiTheme="minorHAnsi"/>
                <w:b/>
                <w:bCs/>
                <w:sz w:val="22"/>
                <w:szCs w:val="22"/>
                <w:lang w:val="en-GB"/>
              </w:rPr>
              <w:t xml:space="preserve"> </w:t>
            </w:r>
          </w:p>
        </w:tc>
        <w:tc>
          <w:tcPr>
            <w:tcW w:w="6808" w:type="dxa"/>
            <w:gridSpan w:val="8"/>
          </w:tcPr>
          <w:p w14:paraId="2FA31FC7" w14:textId="77777777" w:rsidR="003C7D90" w:rsidRPr="00FE2A99" w:rsidRDefault="003C7D90" w:rsidP="003C7D90">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Describe the role and responsibilities of the organization (s) responsible for </w:t>
            </w:r>
            <w:r>
              <w:rPr>
                <w:rFonts w:asciiTheme="minorHAnsi" w:hAnsiTheme="minorHAnsi"/>
                <w:i/>
                <w:sz w:val="22"/>
                <w:szCs w:val="22"/>
                <w:lang w:val="en-GB"/>
              </w:rPr>
              <w:t>implementing the activity</w:t>
            </w:r>
            <w:r w:rsidRPr="00FE2A99">
              <w:rPr>
                <w:rFonts w:asciiTheme="minorHAnsi" w:hAnsiTheme="minorHAnsi"/>
                <w:i/>
                <w:sz w:val="22"/>
                <w:szCs w:val="22"/>
                <w:lang w:val="en-GB"/>
              </w:rPr>
              <w:t xml:space="preserve"> (applicant and / or partner).</w:t>
            </w:r>
          </w:p>
          <w:p w14:paraId="2006DA74" w14:textId="77777777" w:rsidR="003C7D90" w:rsidRPr="00FE2A99" w:rsidRDefault="003C7D90" w:rsidP="003C7D90">
            <w:pPr>
              <w:tabs>
                <w:tab w:val="left" w:pos="426"/>
              </w:tabs>
              <w:rPr>
                <w:rFonts w:asciiTheme="minorHAnsi" w:hAnsiTheme="minorHAnsi"/>
                <w:i/>
                <w:sz w:val="22"/>
                <w:szCs w:val="22"/>
                <w:lang w:val="en-GB"/>
              </w:rPr>
            </w:pPr>
          </w:p>
          <w:p w14:paraId="16483535" w14:textId="41F760B8" w:rsidR="003C7D90" w:rsidRPr="00C76C33" w:rsidRDefault="003C7D90" w:rsidP="003C7D90">
            <w:pPr>
              <w:rPr>
                <w:rFonts w:asciiTheme="minorHAnsi" w:eastAsia="Arial Unicode MS" w:hAnsiTheme="minorHAnsi" w:cs="Arial"/>
                <w:bCs/>
                <w:i/>
                <w:sz w:val="22"/>
                <w:szCs w:val="22"/>
                <w:lang w:val="en-GB"/>
              </w:rPr>
            </w:pPr>
            <w:r w:rsidRPr="00FE2A99">
              <w:rPr>
                <w:rFonts w:asciiTheme="minorHAnsi" w:hAnsiTheme="minorHAnsi"/>
                <w:i/>
                <w:sz w:val="22"/>
                <w:szCs w:val="22"/>
                <w:lang w:val="en-GB"/>
              </w:rPr>
              <w:t xml:space="preserve">If applicable, </w:t>
            </w:r>
            <w:r>
              <w:rPr>
                <w:rFonts w:asciiTheme="minorHAnsi" w:hAnsiTheme="minorHAnsi"/>
                <w:i/>
                <w:sz w:val="22"/>
                <w:szCs w:val="22"/>
                <w:lang w:val="en-GB"/>
              </w:rPr>
              <w:t>specify</w:t>
            </w:r>
            <w:r w:rsidRPr="00FE2A99">
              <w:rPr>
                <w:rFonts w:asciiTheme="minorHAnsi" w:hAnsiTheme="minorHAnsi"/>
                <w:i/>
                <w:sz w:val="22"/>
                <w:szCs w:val="22"/>
                <w:lang w:val="en-GB"/>
              </w:rPr>
              <w:t xml:space="preserve"> services that will be subcontracted within the scope of </w:t>
            </w:r>
            <w:r>
              <w:rPr>
                <w:rFonts w:asciiTheme="minorHAnsi" w:hAnsiTheme="minorHAnsi"/>
                <w:i/>
                <w:sz w:val="22"/>
                <w:szCs w:val="22"/>
                <w:lang w:val="en-GB"/>
              </w:rPr>
              <w:t>the activity</w:t>
            </w:r>
            <w:r w:rsidRPr="00FE2A99">
              <w:rPr>
                <w:rFonts w:asciiTheme="minorHAnsi" w:hAnsiTheme="minorHAnsi"/>
                <w:i/>
                <w:sz w:val="22"/>
                <w:szCs w:val="22"/>
                <w:lang w:val="en-GB"/>
              </w:rPr>
              <w:t xml:space="preserve"> (e.g. advisory, printing, design, catering services, etc.)</w:t>
            </w:r>
            <w:r w:rsidRPr="00C76C33">
              <w:rPr>
                <w:rFonts w:asciiTheme="minorHAnsi" w:hAnsiTheme="minorHAnsi"/>
                <w:i/>
                <w:sz w:val="22"/>
                <w:szCs w:val="22"/>
                <w:lang w:val="en-GB"/>
              </w:rPr>
              <w:t xml:space="preserve"> </w:t>
            </w:r>
          </w:p>
        </w:tc>
      </w:tr>
      <w:tr w:rsidR="003C7D90" w:rsidRPr="00C76C33" w14:paraId="3A32AFE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24FCE92"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03E1FF4E" w14:textId="77777777" w:rsidR="003C7D90"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 xml:space="preserve">Time line </w:t>
            </w:r>
          </w:p>
          <w:p w14:paraId="5D1FA1AA" w14:textId="100C059E" w:rsidR="003C7D90" w:rsidRPr="00C76C33" w:rsidRDefault="003C7D90" w:rsidP="003C7D90">
            <w:pPr>
              <w:tabs>
                <w:tab w:val="left" w:pos="585"/>
              </w:tabs>
              <w:rPr>
                <w:rFonts w:asciiTheme="minorHAnsi" w:eastAsia="Arial Unicode MS" w:hAnsiTheme="minorHAnsi" w:cs="Arial"/>
                <w:b/>
                <w:sz w:val="22"/>
                <w:szCs w:val="22"/>
                <w:lang w:val="en-GB"/>
              </w:rPr>
            </w:pPr>
            <w:r w:rsidRPr="00C76C33">
              <w:rPr>
                <w:rFonts w:asciiTheme="minorHAnsi" w:hAnsiTheme="minorHAnsi"/>
                <w:b/>
                <w:bCs/>
                <w:sz w:val="22"/>
                <w:szCs w:val="22"/>
                <w:lang w:val="en-GB"/>
              </w:rPr>
              <w:t>(</w:t>
            </w:r>
            <w:r>
              <w:rPr>
                <w:rFonts w:asciiTheme="minorHAnsi" w:hAnsiTheme="minorHAnsi"/>
                <w:b/>
                <w:bCs/>
                <w:sz w:val="22"/>
                <w:szCs w:val="22"/>
                <w:lang w:val="en-GB"/>
              </w:rPr>
              <w:t>harmonize with the question 7)</w:t>
            </w:r>
          </w:p>
        </w:tc>
        <w:tc>
          <w:tcPr>
            <w:tcW w:w="6808" w:type="dxa"/>
            <w:gridSpan w:val="8"/>
          </w:tcPr>
          <w:p w14:paraId="3AB483D7" w14:textId="1116D7F0" w:rsidR="003C7D90" w:rsidRPr="00C76C33" w:rsidRDefault="003C7D90" w:rsidP="003C7D90">
            <w:pPr>
              <w:tabs>
                <w:tab w:val="left" w:pos="585"/>
              </w:tabs>
              <w:rPr>
                <w:rFonts w:asciiTheme="minorHAnsi" w:eastAsia="Arial Unicode MS" w:hAnsiTheme="minorHAnsi" w:cs="Arial"/>
                <w:sz w:val="22"/>
                <w:szCs w:val="22"/>
                <w:lang w:val="en-GB"/>
              </w:rPr>
            </w:pPr>
            <w:r>
              <w:rPr>
                <w:rFonts w:asciiTheme="minorHAnsi" w:hAnsiTheme="minorHAnsi"/>
                <w:i/>
                <w:sz w:val="22"/>
                <w:szCs w:val="22"/>
                <w:lang w:val="en-GB"/>
              </w:rPr>
              <w:t>Specify the time of activity implementation.</w:t>
            </w:r>
            <w:r w:rsidRPr="00C76C33">
              <w:rPr>
                <w:rFonts w:asciiTheme="minorHAnsi" w:hAnsiTheme="minorHAnsi"/>
                <w:i/>
                <w:sz w:val="22"/>
                <w:szCs w:val="22"/>
                <w:lang w:val="en-GB"/>
              </w:rPr>
              <w:t xml:space="preserve"> </w:t>
            </w:r>
          </w:p>
        </w:tc>
      </w:tr>
      <w:tr w:rsidR="003C7D90" w:rsidRPr="00C76C33" w14:paraId="4AE5636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8A98E2E"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E599" w:themeFill="accent4" w:themeFillTint="66"/>
          </w:tcPr>
          <w:p w14:paraId="6BC03F6B" w14:textId="2A985568" w:rsidR="003C7D90" w:rsidRPr="00C76C33" w:rsidRDefault="003C7D90" w:rsidP="003C7D90">
            <w:pPr>
              <w:tabs>
                <w:tab w:val="left" w:pos="585"/>
              </w:tabs>
              <w:rPr>
                <w:rFonts w:asciiTheme="minorHAnsi" w:hAnsiTheme="minorHAnsi"/>
                <w:b/>
                <w:bCs/>
                <w:sz w:val="22"/>
                <w:szCs w:val="22"/>
                <w:lang w:val="en-GB"/>
              </w:rPr>
            </w:pPr>
            <w:r w:rsidRPr="00C76C33">
              <w:rPr>
                <w:rFonts w:asciiTheme="minorHAnsi" w:eastAsia="Arial Unicode MS" w:hAnsiTheme="minorHAnsi" w:cs="Arial"/>
                <w:b/>
                <w:sz w:val="22"/>
                <w:szCs w:val="22"/>
                <w:lang w:val="en-GB"/>
              </w:rPr>
              <w:t>A</w:t>
            </w:r>
            <w:r>
              <w:rPr>
                <w:rFonts w:asciiTheme="minorHAnsi" w:eastAsia="Arial Unicode MS" w:hAnsiTheme="minorHAnsi" w:cs="Arial"/>
                <w:b/>
                <w:sz w:val="22"/>
                <w:szCs w:val="22"/>
                <w:lang w:val="en-GB"/>
              </w:rPr>
              <w:t>ctivity 3</w:t>
            </w:r>
          </w:p>
        </w:tc>
        <w:tc>
          <w:tcPr>
            <w:tcW w:w="6808" w:type="dxa"/>
            <w:gridSpan w:val="8"/>
            <w:shd w:val="clear" w:color="auto" w:fill="FFE599" w:themeFill="accent4" w:themeFillTint="66"/>
          </w:tcPr>
          <w:p w14:paraId="494DDB5D" w14:textId="76B24B47" w:rsidR="003C7D90" w:rsidRPr="00C76C33" w:rsidRDefault="003C7D90" w:rsidP="003C7D90">
            <w:pPr>
              <w:tabs>
                <w:tab w:val="left" w:pos="585"/>
              </w:tabs>
              <w:rPr>
                <w:rFonts w:asciiTheme="minorHAnsi" w:hAnsiTheme="minorHAnsi"/>
                <w:i/>
                <w:sz w:val="22"/>
                <w:szCs w:val="22"/>
                <w:lang w:val="en-GB"/>
              </w:rPr>
            </w:pPr>
            <w:r w:rsidRPr="00C76C33">
              <w:rPr>
                <w:rFonts w:asciiTheme="minorHAnsi" w:eastAsia="Arial Unicode MS" w:hAnsiTheme="minorHAnsi" w:cs="Arial"/>
                <w:bCs/>
                <w:i/>
                <w:sz w:val="22"/>
                <w:szCs w:val="22"/>
                <w:lang w:val="en-GB"/>
              </w:rPr>
              <w:t>&lt;</w:t>
            </w:r>
            <w:r>
              <w:rPr>
                <w:rFonts w:asciiTheme="minorHAnsi" w:eastAsia="Arial Unicode MS" w:hAnsiTheme="minorHAnsi" w:cs="Arial"/>
                <w:bCs/>
                <w:i/>
                <w:sz w:val="22"/>
                <w:szCs w:val="22"/>
                <w:lang w:val="en-GB"/>
              </w:rPr>
              <w:t>name</w:t>
            </w:r>
            <w:r w:rsidRPr="00C76C33">
              <w:rPr>
                <w:rFonts w:asciiTheme="minorHAnsi" w:eastAsia="Arial Unicode MS" w:hAnsiTheme="minorHAnsi" w:cs="Arial"/>
                <w:bCs/>
                <w:i/>
                <w:sz w:val="22"/>
                <w:szCs w:val="22"/>
                <w:lang w:val="en-GB"/>
              </w:rPr>
              <w:t>&gt;</w:t>
            </w:r>
          </w:p>
        </w:tc>
      </w:tr>
      <w:tr w:rsidR="003C7D90" w:rsidRPr="00C76C33" w14:paraId="5D401FFB"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1753B1E"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09699850" w14:textId="39A84CCE" w:rsidR="003C7D90" w:rsidRPr="00C76C33" w:rsidRDefault="003C7D90" w:rsidP="003C7D90">
            <w:pPr>
              <w:tabs>
                <w:tab w:val="left" w:pos="585"/>
              </w:tabs>
              <w:rPr>
                <w:rFonts w:asciiTheme="minorHAnsi" w:hAnsiTheme="minorHAnsi"/>
                <w:b/>
                <w:bCs/>
                <w:sz w:val="22"/>
                <w:szCs w:val="22"/>
                <w:lang w:val="en-GB"/>
              </w:rPr>
            </w:pPr>
            <w:r>
              <w:rPr>
                <w:rFonts w:asciiTheme="minorHAnsi" w:eastAsia="Arial Unicode MS" w:hAnsiTheme="minorHAnsi" w:cs="Arial"/>
                <w:b/>
                <w:sz w:val="22"/>
                <w:szCs w:val="22"/>
                <w:lang w:val="en-GB"/>
              </w:rPr>
              <w:t>Logical background</w:t>
            </w:r>
          </w:p>
        </w:tc>
        <w:tc>
          <w:tcPr>
            <w:tcW w:w="6808" w:type="dxa"/>
            <w:gridSpan w:val="8"/>
            <w:shd w:val="clear" w:color="auto" w:fill="auto"/>
          </w:tcPr>
          <w:p w14:paraId="3304E133" w14:textId="2D2B89F7" w:rsidR="003C7D90" w:rsidRPr="00C76C33" w:rsidRDefault="003C7D90" w:rsidP="003C7D90">
            <w:pPr>
              <w:tabs>
                <w:tab w:val="left" w:pos="585"/>
              </w:tabs>
              <w:rPr>
                <w:rFonts w:asciiTheme="minorHAnsi" w:hAnsiTheme="minorHAnsi"/>
                <w:i/>
                <w:sz w:val="22"/>
                <w:szCs w:val="22"/>
                <w:lang w:val="en-GB"/>
              </w:rPr>
            </w:pPr>
            <w:r w:rsidRPr="007F74C8">
              <w:rPr>
                <w:rFonts w:asciiTheme="minorHAnsi" w:eastAsia="Arial Unicode MS" w:hAnsiTheme="minorHAnsi" w:cs="Arial"/>
                <w:bCs/>
                <w:i/>
                <w:sz w:val="22"/>
                <w:szCs w:val="22"/>
                <w:lang w:val="en-GB"/>
              </w:rPr>
              <w:t>Describe briefly the activity and how the implementation of the activity contributes to the achievement of the objectives and indicators</w:t>
            </w:r>
            <w:r>
              <w:rPr>
                <w:rFonts w:asciiTheme="minorHAnsi" w:eastAsia="Arial Unicode MS" w:hAnsiTheme="minorHAnsi" w:cs="Arial"/>
                <w:bCs/>
                <w:i/>
                <w:sz w:val="22"/>
                <w:szCs w:val="22"/>
                <w:lang w:val="en-GB"/>
              </w:rPr>
              <w:t xml:space="preserve"> of the project</w:t>
            </w:r>
            <w:r w:rsidRPr="007F74C8">
              <w:rPr>
                <w:rFonts w:asciiTheme="minorHAnsi" w:eastAsia="Arial Unicode MS" w:hAnsiTheme="minorHAnsi" w:cs="Arial"/>
                <w:bCs/>
                <w:i/>
                <w:sz w:val="22"/>
                <w:szCs w:val="22"/>
                <w:lang w:val="en-GB"/>
              </w:rPr>
              <w:t>.</w:t>
            </w:r>
          </w:p>
        </w:tc>
      </w:tr>
      <w:tr w:rsidR="003C7D90" w:rsidRPr="00C76C33" w14:paraId="538B138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C70E5B0"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1228915E" w14:textId="33F47D23"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Implementation</w:t>
            </w:r>
          </w:p>
        </w:tc>
        <w:tc>
          <w:tcPr>
            <w:tcW w:w="6808" w:type="dxa"/>
            <w:gridSpan w:val="8"/>
          </w:tcPr>
          <w:p w14:paraId="395D8383" w14:textId="2C678E93"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Describe the steps and methods required to </w:t>
            </w:r>
            <w:r>
              <w:rPr>
                <w:rFonts w:asciiTheme="minorHAnsi" w:hAnsiTheme="minorHAnsi"/>
                <w:i/>
                <w:sz w:val="22"/>
                <w:szCs w:val="22"/>
                <w:lang w:val="en-GB"/>
              </w:rPr>
              <w:t>implement</w:t>
            </w:r>
            <w:r w:rsidRPr="00FE2A99">
              <w:rPr>
                <w:rFonts w:asciiTheme="minorHAnsi" w:hAnsiTheme="minorHAnsi"/>
                <w:i/>
                <w:sz w:val="22"/>
                <w:szCs w:val="22"/>
                <w:lang w:val="en-GB"/>
              </w:rPr>
              <w:t xml:space="preserve"> </w:t>
            </w:r>
            <w:r>
              <w:rPr>
                <w:rFonts w:asciiTheme="minorHAnsi" w:hAnsiTheme="minorHAnsi"/>
                <w:i/>
                <w:sz w:val="22"/>
                <w:szCs w:val="22"/>
                <w:lang w:val="en-GB"/>
              </w:rPr>
              <w:t>the activity</w:t>
            </w:r>
            <w:r w:rsidRPr="00FE2A99">
              <w:rPr>
                <w:rFonts w:asciiTheme="minorHAnsi" w:hAnsiTheme="minorHAnsi"/>
                <w:i/>
                <w:sz w:val="22"/>
                <w:szCs w:val="22"/>
                <w:lang w:val="en-GB"/>
              </w:rPr>
              <w:t>.</w:t>
            </w:r>
            <w:r w:rsidRPr="00C76C33">
              <w:rPr>
                <w:rFonts w:asciiTheme="minorHAnsi" w:hAnsiTheme="minorHAnsi"/>
                <w:i/>
                <w:sz w:val="22"/>
                <w:szCs w:val="22"/>
                <w:lang w:val="en-GB"/>
              </w:rPr>
              <w:t xml:space="preserve"> </w:t>
            </w:r>
          </w:p>
        </w:tc>
      </w:tr>
      <w:tr w:rsidR="003C7D90" w:rsidRPr="00C76C33" w14:paraId="7B6E8B7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73487891"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3E4636A1" w14:textId="629ACD40"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Outputs</w:t>
            </w:r>
          </w:p>
        </w:tc>
        <w:tc>
          <w:tcPr>
            <w:tcW w:w="6808" w:type="dxa"/>
            <w:gridSpan w:val="8"/>
          </w:tcPr>
          <w:p w14:paraId="26AAA451" w14:textId="74000B0D" w:rsidR="003C7D90" w:rsidRPr="00C76C33" w:rsidRDefault="003C7D90" w:rsidP="003C7D90">
            <w:pPr>
              <w:tabs>
                <w:tab w:val="left" w:pos="585"/>
              </w:tabs>
              <w:rPr>
                <w:rFonts w:asciiTheme="minorHAnsi" w:hAnsiTheme="minorHAnsi"/>
                <w:i/>
                <w:sz w:val="22"/>
                <w:szCs w:val="22"/>
                <w:lang w:val="en-GB"/>
              </w:rPr>
            </w:pPr>
            <w:r w:rsidRPr="00FE2A99">
              <w:rPr>
                <w:rFonts w:asciiTheme="minorHAnsi" w:eastAsia="Arial Unicode MS" w:hAnsiTheme="minorHAnsi" w:cs="Arial"/>
                <w:bCs/>
                <w:i/>
                <w:sz w:val="22"/>
                <w:szCs w:val="22"/>
                <w:lang w:val="en-GB"/>
              </w:rPr>
              <w:t>Describe briefly the quantitative and qualitative out</w:t>
            </w:r>
            <w:r>
              <w:rPr>
                <w:rFonts w:asciiTheme="minorHAnsi" w:eastAsia="Arial Unicode MS" w:hAnsiTheme="minorHAnsi" w:cs="Arial"/>
                <w:bCs/>
                <w:i/>
                <w:sz w:val="22"/>
                <w:szCs w:val="22"/>
                <w:lang w:val="en-GB"/>
              </w:rPr>
              <w:t>puts of the activity</w:t>
            </w:r>
            <w:r w:rsidRPr="00FE2A99">
              <w:rPr>
                <w:rFonts w:asciiTheme="minorHAnsi" w:eastAsia="Arial Unicode MS" w:hAnsiTheme="minorHAnsi" w:cs="Arial"/>
                <w:bCs/>
                <w:i/>
                <w:sz w:val="22"/>
                <w:szCs w:val="22"/>
                <w:lang w:val="en-GB"/>
              </w:rPr>
              <w:t>.</w:t>
            </w:r>
          </w:p>
        </w:tc>
      </w:tr>
      <w:tr w:rsidR="003C7D90" w:rsidRPr="00C76C33" w14:paraId="7B0D634D"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DB880EF"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6A3728A3" w14:textId="78B7A295"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Implementing entity/</w:t>
            </w:r>
            <w:proofErr w:type="spellStart"/>
            <w:r>
              <w:rPr>
                <w:rFonts w:asciiTheme="minorHAnsi" w:hAnsiTheme="minorHAnsi"/>
                <w:b/>
                <w:bCs/>
                <w:sz w:val="22"/>
                <w:szCs w:val="22"/>
                <w:lang w:val="en-GB"/>
              </w:rPr>
              <w:t>ies</w:t>
            </w:r>
            <w:proofErr w:type="spellEnd"/>
            <w:r>
              <w:rPr>
                <w:rFonts w:asciiTheme="minorHAnsi" w:hAnsiTheme="minorHAnsi"/>
                <w:b/>
                <w:bCs/>
                <w:sz w:val="22"/>
                <w:szCs w:val="22"/>
                <w:lang w:val="en-GB"/>
              </w:rPr>
              <w:t xml:space="preserve"> </w:t>
            </w:r>
          </w:p>
        </w:tc>
        <w:tc>
          <w:tcPr>
            <w:tcW w:w="6808" w:type="dxa"/>
            <w:gridSpan w:val="8"/>
          </w:tcPr>
          <w:p w14:paraId="6DED2786" w14:textId="77777777" w:rsidR="003C7D90" w:rsidRPr="00FE2A99" w:rsidRDefault="003C7D90" w:rsidP="003C7D90">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Describe the role and responsibilities of the organization (s) responsible for </w:t>
            </w:r>
            <w:r>
              <w:rPr>
                <w:rFonts w:asciiTheme="minorHAnsi" w:hAnsiTheme="minorHAnsi"/>
                <w:i/>
                <w:sz w:val="22"/>
                <w:szCs w:val="22"/>
                <w:lang w:val="en-GB"/>
              </w:rPr>
              <w:t>implementing the activity</w:t>
            </w:r>
            <w:r w:rsidRPr="00FE2A99">
              <w:rPr>
                <w:rFonts w:asciiTheme="minorHAnsi" w:hAnsiTheme="minorHAnsi"/>
                <w:i/>
                <w:sz w:val="22"/>
                <w:szCs w:val="22"/>
                <w:lang w:val="en-GB"/>
              </w:rPr>
              <w:t xml:space="preserve"> (applicant and / or partner).</w:t>
            </w:r>
          </w:p>
          <w:p w14:paraId="3E122B21" w14:textId="77777777" w:rsidR="003C7D90" w:rsidRPr="00FE2A99" w:rsidRDefault="003C7D90" w:rsidP="003C7D90">
            <w:pPr>
              <w:tabs>
                <w:tab w:val="left" w:pos="426"/>
              </w:tabs>
              <w:rPr>
                <w:rFonts w:asciiTheme="minorHAnsi" w:hAnsiTheme="minorHAnsi"/>
                <w:i/>
                <w:sz w:val="22"/>
                <w:szCs w:val="22"/>
                <w:lang w:val="en-GB"/>
              </w:rPr>
            </w:pPr>
          </w:p>
          <w:p w14:paraId="611EF0EB" w14:textId="5A0D56BF"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If applicable, </w:t>
            </w:r>
            <w:r>
              <w:rPr>
                <w:rFonts w:asciiTheme="minorHAnsi" w:hAnsiTheme="minorHAnsi"/>
                <w:i/>
                <w:sz w:val="22"/>
                <w:szCs w:val="22"/>
                <w:lang w:val="en-GB"/>
              </w:rPr>
              <w:t>specify</w:t>
            </w:r>
            <w:r w:rsidRPr="00FE2A99">
              <w:rPr>
                <w:rFonts w:asciiTheme="minorHAnsi" w:hAnsiTheme="minorHAnsi"/>
                <w:i/>
                <w:sz w:val="22"/>
                <w:szCs w:val="22"/>
                <w:lang w:val="en-GB"/>
              </w:rPr>
              <w:t xml:space="preserve"> services that will be subcontracted within the scope of </w:t>
            </w:r>
            <w:r>
              <w:rPr>
                <w:rFonts w:asciiTheme="minorHAnsi" w:hAnsiTheme="minorHAnsi"/>
                <w:i/>
                <w:sz w:val="22"/>
                <w:szCs w:val="22"/>
                <w:lang w:val="en-GB"/>
              </w:rPr>
              <w:t>the activity</w:t>
            </w:r>
            <w:r w:rsidRPr="00FE2A99">
              <w:rPr>
                <w:rFonts w:asciiTheme="minorHAnsi" w:hAnsiTheme="minorHAnsi"/>
                <w:i/>
                <w:sz w:val="22"/>
                <w:szCs w:val="22"/>
                <w:lang w:val="en-GB"/>
              </w:rPr>
              <w:t xml:space="preserve"> (e.g. advisory, printing, design, catering services, etc.)</w:t>
            </w:r>
            <w:r w:rsidRPr="00C76C33">
              <w:rPr>
                <w:rFonts w:asciiTheme="minorHAnsi" w:hAnsiTheme="minorHAnsi"/>
                <w:i/>
                <w:sz w:val="22"/>
                <w:szCs w:val="22"/>
                <w:lang w:val="en-GB"/>
              </w:rPr>
              <w:t xml:space="preserve"> </w:t>
            </w:r>
          </w:p>
        </w:tc>
      </w:tr>
      <w:tr w:rsidR="003C7D90" w:rsidRPr="00C76C33" w14:paraId="7AECAE9A"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8124157"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58B116A1" w14:textId="77777777" w:rsidR="003C7D90"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 xml:space="preserve">Time line </w:t>
            </w:r>
          </w:p>
          <w:p w14:paraId="4F6189E3" w14:textId="1CBDFB67" w:rsidR="003C7D90" w:rsidRPr="00C76C33" w:rsidRDefault="003C7D90" w:rsidP="003C7D90">
            <w:pPr>
              <w:tabs>
                <w:tab w:val="left" w:pos="585"/>
              </w:tabs>
              <w:rPr>
                <w:rFonts w:asciiTheme="minorHAnsi" w:hAnsiTheme="minorHAnsi"/>
                <w:b/>
                <w:bCs/>
                <w:sz w:val="22"/>
                <w:szCs w:val="22"/>
                <w:lang w:val="en-GB"/>
              </w:rPr>
            </w:pPr>
            <w:r w:rsidRPr="00C76C33">
              <w:rPr>
                <w:rFonts w:asciiTheme="minorHAnsi" w:hAnsiTheme="minorHAnsi"/>
                <w:b/>
                <w:bCs/>
                <w:sz w:val="22"/>
                <w:szCs w:val="22"/>
                <w:lang w:val="en-GB"/>
              </w:rPr>
              <w:t>(</w:t>
            </w:r>
            <w:r>
              <w:rPr>
                <w:rFonts w:asciiTheme="minorHAnsi" w:hAnsiTheme="minorHAnsi"/>
                <w:b/>
                <w:bCs/>
                <w:sz w:val="22"/>
                <w:szCs w:val="22"/>
                <w:lang w:val="en-GB"/>
              </w:rPr>
              <w:t>harmonize with the question 7)</w:t>
            </w:r>
          </w:p>
        </w:tc>
        <w:tc>
          <w:tcPr>
            <w:tcW w:w="6808" w:type="dxa"/>
            <w:gridSpan w:val="8"/>
          </w:tcPr>
          <w:p w14:paraId="6BF396CA" w14:textId="3B458058" w:rsidR="003C7D90" w:rsidRPr="00C76C33" w:rsidRDefault="003C7D90" w:rsidP="003C7D90">
            <w:pPr>
              <w:tabs>
                <w:tab w:val="left" w:pos="585"/>
              </w:tabs>
              <w:rPr>
                <w:rFonts w:asciiTheme="minorHAnsi" w:hAnsiTheme="minorHAnsi"/>
                <w:i/>
                <w:sz w:val="22"/>
                <w:szCs w:val="22"/>
                <w:lang w:val="en-GB"/>
              </w:rPr>
            </w:pPr>
            <w:r>
              <w:rPr>
                <w:rFonts w:asciiTheme="minorHAnsi" w:hAnsiTheme="minorHAnsi"/>
                <w:i/>
                <w:sz w:val="22"/>
                <w:szCs w:val="22"/>
                <w:lang w:val="en-GB"/>
              </w:rPr>
              <w:t>Specify the time of activity implementation.</w:t>
            </w:r>
            <w:r w:rsidRPr="00C76C33">
              <w:rPr>
                <w:rFonts w:asciiTheme="minorHAnsi" w:hAnsiTheme="minorHAnsi"/>
                <w:i/>
                <w:sz w:val="22"/>
                <w:szCs w:val="22"/>
                <w:lang w:val="en-GB"/>
              </w:rPr>
              <w:t xml:space="preserve"> </w:t>
            </w:r>
          </w:p>
        </w:tc>
      </w:tr>
      <w:tr w:rsidR="003C7D90" w:rsidRPr="00C76C33" w14:paraId="6063BE48"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36180960"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E599" w:themeFill="accent4" w:themeFillTint="66"/>
          </w:tcPr>
          <w:p w14:paraId="532C7174" w14:textId="1B418337" w:rsidR="003C7D90" w:rsidRPr="00C76C33" w:rsidRDefault="003C7D90" w:rsidP="003C7D90">
            <w:pPr>
              <w:tabs>
                <w:tab w:val="left" w:pos="585"/>
              </w:tabs>
              <w:rPr>
                <w:rFonts w:asciiTheme="minorHAnsi" w:hAnsiTheme="minorHAnsi"/>
                <w:b/>
                <w:bCs/>
                <w:sz w:val="22"/>
                <w:szCs w:val="22"/>
                <w:lang w:val="en-GB"/>
              </w:rPr>
            </w:pPr>
            <w:r w:rsidRPr="00C76C33">
              <w:rPr>
                <w:rFonts w:asciiTheme="minorHAnsi" w:eastAsia="Arial Unicode MS" w:hAnsiTheme="minorHAnsi" w:cs="Arial"/>
                <w:b/>
                <w:sz w:val="22"/>
                <w:szCs w:val="22"/>
                <w:lang w:val="en-GB"/>
              </w:rPr>
              <w:t>A</w:t>
            </w:r>
            <w:r>
              <w:rPr>
                <w:rFonts w:asciiTheme="minorHAnsi" w:eastAsia="Arial Unicode MS" w:hAnsiTheme="minorHAnsi" w:cs="Arial"/>
                <w:b/>
                <w:sz w:val="22"/>
                <w:szCs w:val="22"/>
                <w:lang w:val="en-GB"/>
              </w:rPr>
              <w:t>ctivity 4</w:t>
            </w:r>
          </w:p>
        </w:tc>
        <w:tc>
          <w:tcPr>
            <w:tcW w:w="6808" w:type="dxa"/>
            <w:gridSpan w:val="8"/>
            <w:shd w:val="clear" w:color="auto" w:fill="FFE599" w:themeFill="accent4" w:themeFillTint="66"/>
          </w:tcPr>
          <w:p w14:paraId="6B095737" w14:textId="10A99E18" w:rsidR="003C7D90" w:rsidRPr="00C76C33" w:rsidRDefault="003C7D90" w:rsidP="003C7D90">
            <w:pPr>
              <w:tabs>
                <w:tab w:val="left" w:pos="585"/>
              </w:tabs>
              <w:rPr>
                <w:rFonts w:asciiTheme="minorHAnsi" w:hAnsiTheme="minorHAnsi"/>
                <w:i/>
                <w:sz w:val="22"/>
                <w:szCs w:val="22"/>
                <w:lang w:val="en-GB"/>
              </w:rPr>
            </w:pPr>
            <w:r w:rsidRPr="00C76C33">
              <w:rPr>
                <w:rFonts w:asciiTheme="minorHAnsi" w:eastAsia="Arial Unicode MS" w:hAnsiTheme="minorHAnsi" w:cs="Arial"/>
                <w:bCs/>
                <w:i/>
                <w:sz w:val="22"/>
                <w:szCs w:val="22"/>
                <w:lang w:val="en-GB"/>
              </w:rPr>
              <w:t>&lt;</w:t>
            </w:r>
            <w:r>
              <w:rPr>
                <w:rFonts w:asciiTheme="minorHAnsi" w:eastAsia="Arial Unicode MS" w:hAnsiTheme="minorHAnsi" w:cs="Arial"/>
                <w:bCs/>
                <w:i/>
                <w:sz w:val="22"/>
                <w:szCs w:val="22"/>
                <w:lang w:val="en-GB"/>
              </w:rPr>
              <w:t>name</w:t>
            </w:r>
            <w:r w:rsidRPr="00C76C33">
              <w:rPr>
                <w:rFonts w:asciiTheme="minorHAnsi" w:eastAsia="Arial Unicode MS" w:hAnsiTheme="minorHAnsi" w:cs="Arial"/>
                <w:bCs/>
                <w:i/>
                <w:sz w:val="22"/>
                <w:szCs w:val="22"/>
                <w:lang w:val="en-GB"/>
              </w:rPr>
              <w:t>&gt;</w:t>
            </w:r>
          </w:p>
        </w:tc>
      </w:tr>
      <w:tr w:rsidR="003C7D90" w:rsidRPr="00C76C33" w14:paraId="657E4309"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FBCBE41"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56DB8E51" w14:textId="0FB89032" w:rsidR="003C7D90" w:rsidRPr="00C76C33" w:rsidRDefault="003C7D90" w:rsidP="003C7D90">
            <w:pPr>
              <w:tabs>
                <w:tab w:val="left" w:pos="585"/>
              </w:tabs>
              <w:rPr>
                <w:rFonts w:asciiTheme="minorHAnsi" w:hAnsiTheme="minorHAnsi"/>
                <w:b/>
                <w:bCs/>
                <w:sz w:val="22"/>
                <w:szCs w:val="22"/>
                <w:lang w:val="en-GB"/>
              </w:rPr>
            </w:pPr>
            <w:r>
              <w:rPr>
                <w:rFonts w:asciiTheme="minorHAnsi" w:eastAsia="Arial Unicode MS" w:hAnsiTheme="minorHAnsi" w:cs="Arial"/>
                <w:b/>
                <w:sz w:val="22"/>
                <w:szCs w:val="22"/>
                <w:lang w:val="en-GB"/>
              </w:rPr>
              <w:t>Logical background</w:t>
            </w:r>
          </w:p>
        </w:tc>
        <w:tc>
          <w:tcPr>
            <w:tcW w:w="6808" w:type="dxa"/>
            <w:gridSpan w:val="8"/>
            <w:shd w:val="clear" w:color="auto" w:fill="auto"/>
          </w:tcPr>
          <w:p w14:paraId="3FEF96F0" w14:textId="7D44A7DD" w:rsidR="003C7D90" w:rsidRPr="00C76C33" w:rsidRDefault="003C7D90" w:rsidP="003C7D90">
            <w:pPr>
              <w:tabs>
                <w:tab w:val="left" w:pos="585"/>
              </w:tabs>
              <w:rPr>
                <w:rFonts w:asciiTheme="minorHAnsi" w:hAnsiTheme="minorHAnsi"/>
                <w:i/>
                <w:sz w:val="22"/>
                <w:szCs w:val="22"/>
                <w:lang w:val="en-GB"/>
              </w:rPr>
            </w:pPr>
            <w:r w:rsidRPr="007F74C8">
              <w:rPr>
                <w:rFonts w:asciiTheme="minorHAnsi" w:eastAsia="Arial Unicode MS" w:hAnsiTheme="minorHAnsi" w:cs="Arial"/>
                <w:bCs/>
                <w:i/>
                <w:sz w:val="22"/>
                <w:szCs w:val="22"/>
                <w:lang w:val="en-GB"/>
              </w:rPr>
              <w:t>Describe briefly the activity and how the implementation of the activity contributes to the achievement of the objectives and indicators</w:t>
            </w:r>
            <w:r>
              <w:rPr>
                <w:rFonts w:asciiTheme="minorHAnsi" w:eastAsia="Arial Unicode MS" w:hAnsiTheme="minorHAnsi" w:cs="Arial"/>
                <w:bCs/>
                <w:i/>
                <w:sz w:val="22"/>
                <w:szCs w:val="22"/>
                <w:lang w:val="en-GB"/>
              </w:rPr>
              <w:t xml:space="preserve"> of the project</w:t>
            </w:r>
            <w:r w:rsidRPr="007F74C8">
              <w:rPr>
                <w:rFonts w:asciiTheme="minorHAnsi" w:eastAsia="Arial Unicode MS" w:hAnsiTheme="minorHAnsi" w:cs="Arial"/>
                <w:bCs/>
                <w:i/>
                <w:sz w:val="22"/>
                <w:szCs w:val="22"/>
                <w:lang w:val="en-GB"/>
              </w:rPr>
              <w:t>.</w:t>
            </w:r>
          </w:p>
        </w:tc>
      </w:tr>
      <w:tr w:rsidR="003C7D90" w:rsidRPr="00C76C33" w14:paraId="55A3910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E117DDB"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20160125" w14:textId="76F3CD3D"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Implementation</w:t>
            </w:r>
          </w:p>
        </w:tc>
        <w:tc>
          <w:tcPr>
            <w:tcW w:w="6808" w:type="dxa"/>
            <w:gridSpan w:val="8"/>
          </w:tcPr>
          <w:p w14:paraId="07369FF8" w14:textId="12C424A4"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Describe the steps and methods required to </w:t>
            </w:r>
            <w:r>
              <w:rPr>
                <w:rFonts w:asciiTheme="minorHAnsi" w:hAnsiTheme="minorHAnsi"/>
                <w:i/>
                <w:sz w:val="22"/>
                <w:szCs w:val="22"/>
                <w:lang w:val="en-GB"/>
              </w:rPr>
              <w:t>implement</w:t>
            </w:r>
            <w:r w:rsidRPr="00FE2A99">
              <w:rPr>
                <w:rFonts w:asciiTheme="minorHAnsi" w:hAnsiTheme="minorHAnsi"/>
                <w:i/>
                <w:sz w:val="22"/>
                <w:szCs w:val="22"/>
                <w:lang w:val="en-GB"/>
              </w:rPr>
              <w:t xml:space="preserve"> </w:t>
            </w:r>
            <w:r>
              <w:rPr>
                <w:rFonts w:asciiTheme="minorHAnsi" w:hAnsiTheme="minorHAnsi"/>
                <w:i/>
                <w:sz w:val="22"/>
                <w:szCs w:val="22"/>
                <w:lang w:val="en-GB"/>
              </w:rPr>
              <w:t>the activity</w:t>
            </w:r>
            <w:r w:rsidRPr="00FE2A99">
              <w:rPr>
                <w:rFonts w:asciiTheme="minorHAnsi" w:hAnsiTheme="minorHAnsi"/>
                <w:i/>
                <w:sz w:val="22"/>
                <w:szCs w:val="22"/>
                <w:lang w:val="en-GB"/>
              </w:rPr>
              <w:t>.</w:t>
            </w:r>
            <w:r w:rsidRPr="00C76C33">
              <w:rPr>
                <w:rFonts w:asciiTheme="minorHAnsi" w:hAnsiTheme="minorHAnsi"/>
                <w:i/>
                <w:sz w:val="22"/>
                <w:szCs w:val="22"/>
                <w:lang w:val="en-GB"/>
              </w:rPr>
              <w:t xml:space="preserve"> </w:t>
            </w:r>
          </w:p>
        </w:tc>
      </w:tr>
      <w:tr w:rsidR="003C7D90" w:rsidRPr="00C76C33" w14:paraId="1E75373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5F43A4EA"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411A9F11" w14:textId="679B268B"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Outputs</w:t>
            </w:r>
          </w:p>
        </w:tc>
        <w:tc>
          <w:tcPr>
            <w:tcW w:w="6808" w:type="dxa"/>
            <w:gridSpan w:val="8"/>
          </w:tcPr>
          <w:p w14:paraId="355524E5" w14:textId="358FAF54" w:rsidR="003C7D90" w:rsidRPr="00C76C33" w:rsidRDefault="003C7D90" w:rsidP="003C7D90">
            <w:pPr>
              <w:tabs>
                <w:tab w:val="left" w:pos="585"/>
              </w:tabs>
              <w:rPr>
                <w:rFonts w:asciiTheme="minorHAnsi" w:hAnsiTheme="minorHAnsi"/>
                <w:i/>
                <w:sz w:val="22"/>
                <w:szCs w:val="22"/>
                <w:lang w:val="en-GB"/>
              </w:rPr>
            </w:pPr>
            <w:r w:rsidRPr="00FE2A99">
              <w:rPr>
                <w:rFonts w:asciiTheme="minorHAnsi" w:eastAsia="Arial Unicode MS" w:hAnsiTheme="minorHAnsi" w:cs="Arial"/>
                <w:bCs/>
                <w:i/>
                <w:sz w:val="22"/>
                <w:szCs w:val="22"/>
                <w:lang w:val="en-GB"/>
              </w:rPr>
              <w:t>Describe briefly the quantitative and qualitative out</w:t>
            </w:r>
            <w:r>
              <w:rPr>
                <w:rFonts w:asciiTheme="minorHAnsi" w:eastAsia="Arial Unicode MS" w:hAnsiTheme="minorHAnsi" w:cs="Arial"/>
                <w:bCs/>
                <w:i/>
                <w:sz w:val="22"/>
                <w:szCs w:val="22"/>
                <w:lang w:val="en-GB"/>
              </w:rPr>
              <w:t>puts of the activity</w:t>
            </w:r>
            <w:r w:rsidRPr="00FE2A99">
              <w:rPr>
                <w:rFonts w:asciiTheme="minorHAnsi" w:eastAsia="Arial Unicode MS" w:hAnsiTheme="minorHAnsi" w:cs="Arial"/>
                <w:bCs/>
                <w:i/>
                <w:sz w:val="22"/>
                <w:szCs w:val="22"/>
                <w:lang w:val="en-GB"/>
              </w:rPr>
              <w:t>.</w:t>
            </w:r>
          </w:p>
        </w:tc>
      </w:tr>
      <w:tr w:rsidR="003C7D90" w:rsidRPr="00C76C33" w14:paraId="2873638E"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7E0C2B5"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149A7E8A" w14:textId="696974DB"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Implementing entity/</w:t>
            </w:r>
            <w:proofErr w:type="spellStart"/>
            <w:r>
              <w:rPr>
                <w:rFonts w:asciiTheme="minorHAnsi" w:hAnsiTheme="minorHAnsi"/>
                <w:b/>
                <w:bCs/>
                <w:sz w:val="22"/>
                <w:szCs w:val="22"/>
                <w:lang w:val="en-GB"/>
              </w:rPr>
              <w:t>ies</w:t>
            </w:r>
            <w:proofErr w:type="spellEnd"/>
            <w:r>
              <w:rPr>
                <w:rFonts w:asciiTheme="minorHAnsi" w:hAnsiTheme="minorHAnsi"/>
                <w:b/>
                <w:bCs/>
                <w:sz w:val="22"/>
                <w:szCs w:val="22"/>
                <w:lang w:val="en-GB"/>
              </w:rPr>
              <w:t xml:space="preserve"> </w:t>
            </w:r>
          </w:p>
        </w:tc>
        <w:tc>
          <w:tcPr>
            <w:tcW w:w="6808" w:type="dxa"/>
            <w:gridSpan w:val="8"/>
          </w:tcPr>
          <w:p w14:paraId="6D5FC3E5" w14:textId="77777777" w:rsidR="003C7D90" w:rsidRPr="00FE2A99" w:rsidRDefault="003C7D90" w:rsidP="003C7D90">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Describe the role and responsibilities of the organization (s) responsible for </w:t>
            </w:r>
            <w:r>
              <w:rPr>
                <w:rFonts w:asciiTheme="minorHAnsi" w:hAnsiTheme="minorHAnsi"/>
                <w:i/>
                <w:sz w:val="22"/>
                <w:szCs w:val="22"/>
                <w:lang w:val="en-GB"/>
              </w:rPr>
              <w:t>implementing the activity</w:t>
            </w:r>
            <w:r w:rsidRPr="00FE2A99">
              <w:rPr>
                <w:rFonts w:asciiTheme="minorHAnsi" w:hAnsiTheme="minorHAnsi"/>
                <w:i/>
                <w:sz w:val="22"/>
                <w:szCs w:val="22"/>
                <w:lang w:val="en-GB"/>
              </w:rPr>
              <w:t xml:space="preserve"> (applicant and / or partner).</w:t>
            </w:r>
          </w:p>
          <w:p w14:paraId="0DEB21A7" w14:textId="77777777" w:rsidR="003C7D90" w:rsidRPr="00FE2A99" w:rsidRDefault="003C7D90" w:rsidP="003C7D90">
            <w:pPr>
              <w:tabs>
                <w:tab w:val="left" w:pos="426"/>
              </w:tabs>
              <w:rPr>
                <w:rFonts w:asciiTheme="minorHAnsi" w:hAnsiTheme="minorHAnsi"/>
                <w:i/>
                <w:sz w:val="22"/>
                <w:szCs w:val="22"/>
                <w:lang w:val="en-GB"/>
              </w:rPr>
            </w:pPr>
          </w:p>
          <w:p w14:paraId="05F52404" w14:textId="1076C815"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If applicable, </w:t>
            </w:r>
            <w:r>
              <w:rPr>
                <w:rFonts w:asciiTheme="minorHAnsi" w:hAnsiTheme="minorHAnsi"/>
                <w:i/>
                <w:sz w:val="22"/>
                <w:szCs w:val="22"/>
                <w:lang w:val="en-GB"/>
              </w:rPr>
              <w:t>specify</w:t>
            </w:r>
            <w:r w:rsidRPr="00FE2A99">
              <w:rPr>
                <w:rFonts w:asciiTheme="minorHAnsi" w:hAnsiTheme="minorHAnsi"/>
                <w:i/>
                <w:sz w:val="22"/>
                <w:szCs w:val="22"/>
                <w:lang w:val="en-GB"/>
              </w:rPr>
              <w:t xml:space="preserve"> services that will be subcontracted within the scope of </w:t>
            </w:r>
            <w:r>
              <w:rPr>
                <w:rFonts w:asciiTheme="minorHAnsi" w:hAnsiTheme="minorHAnsi"/>
                <w:i/>
                <w:sz w:val="22"/>
                <w:szCs w:val="22"/>
                <w:lang w:val="en-GB"/>
              </w:rPr>
              <w:t>the activity</w:t>
            </w:r>
            <w:r w:rsidRPr="00FE2A99">
              <w:rPr>
                <w:rFonts w:asciiTheme="minorHAnsi" w:hAnsiTheme="minorHAnsi"/>
                <w:i/>
                <w:sz w:val="22"/>
                <w:szCs w:val="22"/>
                <w:lang w:val="en-GB"/>
              </w:rPr>
              <w:t xml:space="preserve"> (e.g. advisory, printing, design, catering services, etc.)</w:t>
            </w:r>
            <w:r w:rsidRPr="00C76C33">
              <w:rPr>
                <w:rFonts w:asciiTheme="minorHAnsi" w:hAnsiTheme="minorHAnsi"/>
                <w:i/>
                <w:sz w:val="22"/>
                <w:szCs w:val="22"/>
                <w:lang w:val="en-GB"/>
              </w:rPr>
              <w:t xml:space="preserve"> </w:t>
            </w:r>
          </w:p>
        </w:tc>
      </w:tr>
      <w:tr w:rsidR="003C7D90" w:rsidRPr="00C76C33" w14:paraId="2AC47B5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9299A37"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20052537" w14:textId="77777777" w:rsidR="003C7D90"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 xml:space="preserve">Time line </w:t>
            </w:r>
          </w:p>
          <w:p w14:paraId="3C0DF4D7" w14:textId="00718527" w:rsidR="003C7D90" w:rsidRPr="00C76C33" w:rsidRDefault="003C7D90" w:rsidP="003C7D90">
            <w:pPr>
              <w:tabs>
                <w:tab w:val="left" w:pos="585"/>
              </w:tabs>
              <w:rPr>
                <w:rFonts w:asciiTheme="minorHAnsi" w:hAnsiTheme="minorHAnsi"/>
                <w:b/>
                <w:bCs/>
                <w:sz w:val="22"/>
                <w:szCs w:val="22"/>
                <w:lang w:val="en-GB"/>
              </w:rPr>
            </w:pPr>
            <w:r w:rsidRPr="00C76C33">
              <w:rPr>
                <w:rFonts w:asciiTheme="minorHAnsi" w:hAnsiTheme="minorHAnsi"/>
                <w:b/>
                <w:bCs/>
                <w:sz w:val="22"/>
                <w:szCs w:val="22"/>
                <w:lang w:val="en-GB"/>
              </w:rPr>
              <w:t>(</w:t>
            </w:r>
            <w:r>
              <w:rPr>
                <w:rFonts w:asciiTheme="minorHAnsi" w:hAnsiTheme="minorHAnsi"/>
                <w:b/>
                <w:bCs/>
                <w:sz w:val="22"/>
                <w:szCs w:val="22"/>
                <w:lang w:val="en-GB"/>
              </w:rPr>
              <w:t>harmonize with the question 7)</w:t>
            </w:r>
          </w:p>
        </w:tc>
        <w:tc>
          <w:tcPr>
            <w:tcW w:w="6808" w:type="dxa"/>
            <w:gridSpan w:val="8"/>
          </w:tcPr>
          <w:p w14:paraId="7E76B32B" w14:textId="142FBF1E" w:rsidR="003C7D90" w:rsidRPr="00C76C33" w:rsidRDefault="003C7D90" w:rsidP="003C7D90">
            <w:pPr>
              <w:tabs>
                <w:tab w:val="left" w:pos="585"/>
              </w:tabs>
              <w:rPr>
                <w:rFonts w:asciiTheme="minorHAnsi" w:hAnsiTheme="minorHAnsi"/>
                <w:i/>
                <w:sz w:val="22"/>
                <w:szCs w:val="22"/>
                <w:lang w:val="en-GB"/>
              </w:rPr>
            </w:pPr>
            <w:r>
              <w:rPr>
                <w:rFonts w:asciiTheme="minorHAnsi" w:hAnsiTheme="minorHAnsi"/>
                <w:i/>
                <w:sz w:val="22"/>
                <w:szCs w:val="22"/>
                <w:lang w:val="en-GB"/>
              </w:rPr>
              <w:t>Specify the time of activity implementation.</w:t>
            </w:r>
            <w:r w:rsidRPr="00C76C33">
              <w:rPr>
                <w:rFonts w:asciiTheme="minorHAnsi" w:hAnsiTheme="minorHAnsi"/>
                <w:i/>
                <w:sz w:val="22"/>
                <w:szCs w:val="22"/>
                <w:lang w:val="en-GB"/>
              </w:rPr>
              <w:t xml:space="preserve"> </w:t>
            </w:r>
          </w:p>
        </w:tc>
      </w:tr>
      <w:tr w:rsidR="003C7D90" w:rsidRPr="00C76C33" w14:paraId="50941AB3"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0EE3E0F"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E599" w:themeFill="accent4" w:themeFillTint="66"/>
          </w:tcPr>
          <w:p w14:paraId="4ECF76AD" w14:textId="734FAF00" w:rsidR="003C7D90" w:rsidRPr="00C76C33" w:rsidRDefault="003C7D90" w:rsidP="003C7D90">
            <w:pPr>
              <w:tabs>
                <w:tab w:val="left" w:pos="585"/>
              </w:tabs>
              <w:rPr>
                <w:rFonts w:asciiTheme="minorHAnsi" w:hAnsiTheme="minorHAnsi"/>
                <w:b/>
                <w:bCs/>
                <w:sz w:val="22"/>
                <w:szCs w:val="22"/>
                <w:lang w:val="en-GB"/>
              </w:rPr>
            </w:pPr>
            <w:r w:rsidRPr="00C76C33">
              <w:rPr>
                <w:rFonts w:asciiTheme="minorHAnsi" w:eastAsia="Arial Unicode MS" w:hAnsiTheme="minorHAnsi" w:cs="Arial"/>
                <w:b/>
                <w:sz w:val="22"/>
                <w:szCs w:val="22"/>
                <w:lang w:val="en-GB"/>
              </w:rPr>
              <w:t>A</w:t>
            </w:r>
            <w:r>
              <w:rPr>
                <w:rFonts w:asciiTheme="minorHAnsi" w:eastAsia="Arial Unicode MS" w:hAnsiTheme="minorHAnsi" w:cs="Arial"/>
                <w:b/>
                <w:sz w:val="22"/>
                <w:szCs w:val="22"/>
                <w:lang w:val="en-GB"/>
              </w:rPr>
              <w:t>ctivity 5</w:t>
            </w:r>
          </w:p>
        </w:tc>
        <w:tc>
          <w:tcPr>
            <w:tcW w:w="6808" w:type="dxa"/>
            <w:gridSpan w:val="8"/>
            <w:shd w:val="clear" w:color="auto" w:fill="FFE599" w:themeFill="accent4" w:themeFillTint="66"/>
          </w:tcPr>
          <w:p w14:paraId="0808B1A7" w14:textId="3BB0B352" w:rsidR="003C7D90" w:rsidRPr="00C76C33" w:rsidRDefault="003C7D90" w:rsidP="003C7D90">
            <w:pPr>
              <w:tabs>
                <w:tab w:val="left" w:pos="585"/>
              </w:tabs>
              <w:rPr>
                <w:rFonts w:asciiTheme="minorHAnsi" w:hAnsiTheme="minorHAnsi"/>
                <w:sz w:val="22"/>
                <w:szCs w:val="22"/>
                <w:lang w:val="en-GB"/>
              </w:rPr>
            </w:pPr>
            <w:r w:rsidRPr="00C76C33">
              <w:rPr>
                <w:rFonts w:asciiTheme="minorHAnsi" w:eastAsia="Arial Unicode MS" w:hAnsiTheme="minorHAnsi" w:cs="Arial"/>
                <w:bCs/>
                <w:i/>
                <w:sz w:val="22"/>
                <w:szCs w:val="22"/>
                <w:lang w:val="en-GB"/>
              </w:rPr>
              <w:t>&lt;</w:t>
            </w:r>
            <w:r>
              <w:rPr>
                <w:rFonts w:asciiTheme="minorHAnsi" w:eastAsia="Arial Unicode MS" w:hAnsiTheme="minorHAnsi" w:cs="Arial"/>
                <w:bCs/>
                <w:i/>
                <w:sz w:val="22"/>
                <w:szCs w:val="22"/>
                <w:lang w:val="en-GB"/>
              </w:rPr>
              <w:t>name</w:t>
            </w:r>
            <w:r w:rsidRPr="00C76C33">
              <w:rPr>
                <w:rFonts w:asciiTheme="minorHAnsi" w:eastAsia="Arial Unicode MS" w:hAnsiTheme="minorHAnsi" w:cs="Arial"/>
                <w:bCs/>
                <w:i/>
                <w:sz w:val="22"/>
                <w:szCs w:val="22"/>
                <w:lang w:val="en-GB"/>
              </w:rPr>
              <w:t>&gt;</w:t>
            </w:r>
          </w:p>
        </w:tc>
      </w:tr>
      <w:tr w:rsidR="003C7D90" w:rsidRPr="00C76C33" w14:paraId="0D121C80"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1228887A"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38085F60" w14:textId="0B81E981" w:rsidR="003C7D90" w:rsidRPr="00C76C33" w:rsidRDefault="003C7D90" w:rsidP="003C7D90">
            <w:pPr>
              <w:tabs>
                <w:tab w:val="left" w:pos="585"/>
              </w:tabs>
              <w:rPr>
                <w:rFonts w:asciiTheme="minorHAnsi" w:hAnsiTheme="minorHAnsi"/>
                <w:b/>
                <w:bCs/>
                <w:sz w:val="22"/>
                <w:szCs w:val="22"/>
                <w:lang w:val="en-GB"/>
              </w:rPr>
            </w:pPr>
            <w:r>
              <w:rPr>
                <w:rFonts w:asciiTheme="minorHAnsi" w:eastAsia="Arial Unicode MS" w:hAnsiTheme="minorHAnsi" w:cs="Arial"/>
                <w:b/>
                <w:sz w:val="22"/>
                <w:szCs w:val="22"/>
                <w:lang w:val="en-GB"/>
              </w:rPr>
              <w:t>Logical background</w:t>
            </w:r>
          </w:p>
        </w:tc>
        <w:tc>
          <w:tcPr>
            <w:tcW w:w="6808" w:type="dxa"/>
            <w:gridSpan w:val="8"/>
            <w:shd w:val="clear" w:color="auto" w:fill="auto"/>
          </w:tcPr>
          <w:p w14:paraId="343FC26A" w14:textId="7E4B2749" w:rsidR="003C7D90" w:rsidRPr="00C76C33" w:rsidRDefault="003C7D90" w:rsidP="003C7D90">
            <w:pPr>
              <w:tabs>
                <w:tab w:val="left" w:pos="585"/>
              </w:tabs>
              <w:rPr>
                <w:rFonts w:asciiTheme="minorHAnsi" w:hAnsiTheme="minorHAnsi"/>
                <w:i/>
                <w:sz w:val="22"/>
                <w:szCs w:val="22"/>
                <w:lang w:val="en-GB"/>
              </w:rPr>
            </w:pPr>
            <w:r w:rsidRPr="007F74C8">
              <w:rPr>
                <w:rFonts w:asciiTheme="minorHAnsi" w:eastAsia="Arial Unicode MS" w:hAnsiTheme="minorHAnsi" w:cs="Arial"/>
                <w:bCs/>
                <w:i/>
                <w:sz w:val="22"/>
                <w:szCs w:val="22"/>
                <w:lang w:val="en-GB"/>
              </w:rPr>
              <w:t>Describe briefly the activity and how the implementation of the activity contributes to the achievement of the objectives and indicators</w:t>
            </w:r>
            <w:r>
              <w:rPr>
                <w:rFonts w:asciiTheme="minorHAnsi" w:eastAsia="Arial Unicode MS" w:hAnsiTheme="minorHAnsi" w:cs="Arial"/>
                <w:bCs/>
                <w:i/>
                <w:sz w:val="22"/>
                <w:szCs w:val="22"/>
                <w:lang w:val="en-GB"/>
              </w:rPr>
              <w:t xml:space="preserve"> of the project</w:t>
            </w:r>
            <w:r w:rsidRPr="007F74C8">
              <w:rPr>
                <w:rFonts w:asciiTheme="minorHAnsi" w:eastAsia="Arial Unicode MS" w:hAnsiTheme="minorHAnsi" w:cs="Arial"/>
                <w:bCs/>
                <w:i/>
                <w:sz w:val="22"/>
                <w:szCs w:val="22"/>
                <w:lang w:val="en-GB"/>
              </w:rPr>
              <w:t>.</w:t>
            </w:r>
          </w:p>
        </w:tc>
      </w:tr>
      <w:tr w:rsidR="003C7D90" w:rsidRPr="00C76C33" w14:paraId="4A7885E1"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393D740"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19B59C93" w14:textId="3D0288A5"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Implementation</w:t>
            </w:r>
          </w:p>
        </w:tc>
        <w:tc>
          <w:tcPr>
            <w:tcW w:w="6808" w:type="dxa"/>
            <w:gridSpan w:val="8"/>
          </w:tcPr>
          <w:p w14:paraId="67448393" w14:textId="4619BB15"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Describe the steps and methods required to </w:t>
            </w:r>
            <w:r>
              <w:rPr>
                <w:rFonts w:asciiTheme="minorHAnsi" w:hAnsiTheme="minorHAnsi"/>
                <w:i/>
                <w:sz w:val="22"/>
                <w:szCs w:val="22"/>
                <w:lang w:val="en-GB"/>
              </w:rPr>
              <w:t>implement</w:t>
            </w:r>
            <w:r w:rsidRPr="00FE2A99">
              <w:rPr>
                <w:rFonts w:asciiTheme="minorHAnsi" w:hAnsiTheme="minorHAnsi"/>
                <w:i/>
                <w:sz w:val="22"/>
                <w:szCs w:val="22"/>
                <w:lang w:val="en-GB"/>
              </w:rPr>
              <w:t xml:space="preserve"> </w:t>
            </w:r>
            <w:r>
              <w:rPr>
                <w:rFonts w:asciiTheme="minorHAnsi" w:hAnsiTheme="minorHAnsi"/>
                <w:i/>
                <w:sz w:val="22"/>
                <w:szCs w:val="22"/>
                <w:lang w:val="en-GB"/>
              </w:rPr>
              <w:t>the activity</w:t>
            </w:r>
            <w:r w:rsidRPr="00FE2A99">
              <w:rPr>
                <w:rFonts w:asciiTheme="minorHAnsi" w:hAnsiTheme="minorHAnsi"/>
                <w:i/>
                <w:sz w:val="22"/>
                <w:szCs w:val="22"/>
                <w:lang w:val="en-GB"/>
              </w:rPr>
              <w:t>.</w:t>
            </w:r>
            <w:r w:rsidRPr="00C76C33">
              <w:rPr>
                <w:rFonts w:asciiTheme="minorHAnsi" w:hAnsiTheme="minorHAnsi"/>
                <w:i/>
                <w:sz w:val="22"/>
                <w:szCs w:val="22"/>
                <w:lang w:val="en-GB"/>
              </w:rPr>
              <w:t xml:space="preserve"> </w:t>
            </w:r>
          </w:p>
        </w:tc>
      </w:tr>
      <w:tr w:rsidR="003C7D90" w:rsidRPr="00C76C33" w14:paraId="2751DFB7"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0C4C15EA"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5DF158D2" w14:textId="5E30A195"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Outputs</w:t>
            </w:r>
          </w:p>
        </w:tc>
        <w:tc>
          <w:tcPr>
            <w:tcW w:w="6808" w:type="dxa"/>
            <w:gridSpan w:val="8"/>
          </w:tcPr>
          <w:p w14:paraId="0EE94D94" w14:textId="2D19B695" w:rsidR="003C7D90" w:rsidRPr="00C76C33" w:rsidRDefault="003C7D90" w:rsidP="003C7D90">
            <w:pPr>
              <w:tabs>
                <w:tab w:val="left" w:pos="585"/>
              </w:tabs>
              <w:rPr>
                <w:rFonts w:asciiTheme="minorHAnsi" w:hAnsiTheme="minorHAnsi"/>
                <w:i/>
                <w:sz w:val="22"/>
                <w:szCs w:val="22"/>
                <w:lang w:val="en-GB"/>
              </w:rPr>
            </w:pPr>
            <w:r w:rsidRPr="00FE2A99">
              <w:rPr>
                <w:rFonts w:asciiTheme="minorHAnsi" w:eastAsia="Arial Unicode MS" w:hAnsiTheme="minorHAnsi" w:cs="Arial"/>
                <w:bCs/>
                <w:i/>
                <w:sz w:val="22"/>
                <w:szCs w:val="22"/>
                <w:lang w:val="en-GB"/>
              </w:rPr>
              <w:t>Describe briefly the quantitative and qualitative out</w:t>
            </w:r>
            <w:r>
              <w:rPr>
                <w:rFonts w:asciiTheme="minorHAnsi" w:eastAsia="Arial Unicode MS" w:hAnsiTheme="minorHAnsi" w:cs="Arial"/>
                <w:bCs/>
                <w:i/>
                <w:sz w:val="22"/>
                <w:szCs w:val="22"/>
                <w:lang w:val="en-GB"/>
              </w:rPr>
              <w:t>puts of the activity</w:t>
            </w:r>
            <w:r w:rsidRPr="00FE2A99">
              <w:rPr>
                <w:rFonts w:asciiTheme="minorHAnsi" w:eastAsia="Arial Unicode MS" w:hAnsiTheme="minorHAnsi" w:cs="Arial"/>
                <w:bCs/>
                <w:i/>
                <w:sz w:val="22"/>
                <w:szCs w:val="22"/>
                <w:lang w:val="en-GB"/>
              </w:rPr>
              <w:t>.</w:t>
            </w:r>
          </w:p>
        </w:tc>
      </w:tr>
      <w:tr w:rsidR="003C7D90" w:rsidRPr="00C76C33" w14:paraId="641F51DF"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20ECBFAC"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3581E966" w14:textId="5AFC3FE1" w:rsidR="003C7D90" w:rsidRPr="00C76C33"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Implementing entity/</w:t>
            </w:r>
            <w:proofErr w:type="spellStart"/>
            <w:r>
              <w:rPr>
                <w:rFonts w:asciiTheme="minorHAnsi" w:hAnsiTheme="minorHAnsi"/>
                <w:b/>
                <w:bCs/>
                <w:sz w:val="22"/>
                <w:szCs w:val="22"/>
                <w:lang w:val="en-GB"/>
              </w:rPr>
              <w:t>ies</w:t>
            </w:r>
            <w:proofErr w:type="spellEnd"/>
            <w:r>
              <w:rPr>
                <w:rFonts w:asciiTheme="minorHAnsi" w:hAnsiTheme="minorHAnsi"/>
                <w:b/>
                <w:bCs/>
                <w:sz w:val="22"/>
                <w:szCs w:val="22"/>
                <w:lang w:val="en-GB"/>
              </w:rPr>
              <w:t xml:space="preserve"> </w:t>
            </w:r>
          </w:p>
        </w:tc>
        <w:tc>
          <w:tcPr>
            <w:tcW w:w="6808" w:type="dxa"/>
            <w:gridSpan w:val="8"/>
          </w:tcPr>
          <w:p w14:paraId="14D88D41" w14:textId="77777777" w:rsidR="003C7D90" w:rsidRPr="00FE2A99" w:rsidRDefault="003C7D90" w:rsidP="003C7D90">
            <w:pPr>
              <w:tabs>
                <w:tab w:val="left" w:pos="426"/>
              </w:tabs>
              <w:rPr>
                <w:rFonts w:asciiTheme="minorHAnsi" w:hAnsiTheme="minorHAnsi"/>
                <w:i/>
                <w:sz w:val="22"/>
                <w:szCs w:val="22"/>
                <w:lang w:val="en-GB"/>
              </w:rPr>
            </w:pPr>
            <w:r w:rsidRPr="00FE2A99">
              <w:rPr>
                <w:rFonts w:asciiTheme="minorHAnsi" w:hAnsiTheme="minorHAnsi"/>
                <w:i/>
                <w:sz w:val="22"/>
                <w:szCs w:val="22"/>
                <w:lang w:val="en-GB"/>
              </w:rPr>
              <w:t xml:space="preserve">Describe the role and responsibilities of the organization (s) responsible for </w:t>
            </w:r>
            <w:r>
              <w:rPr>
                <w:rFonts w:asciiTheme="minorHAnsi" w:hAnsiTheme="minorHAnsi"/>
                <w:i/>
                <w:sz w:val="22"/>
                <w:szCs w:val="22"/>
                <w:lang w:val="en-GB"/>
              </w:rPr>
              <w:t>implementing the activity</w:t>
            </w:r>
            <w:r w:rsidRPr="00FE2A99">
              <w:rPr>
                <w:rFonts w:asciiTheme="minorHAnsi" w:hAnsiTheme="minorHAnsi"/>
                <w:i/>
                <w:sz w:val="22"/>
                <w:szCs w:val="22"/>
                <w:lang w:val="en-GB"/>
              </w:rPr>
              <w:t xml:space="preserve"> (applicant and / or partner).</w:t>
            </w:r>
          </w:p>
          <w:p w14:paraId="52AFA944" w14:textId="77777777" w:rsidR="003C7D90" w:rsidRPr="00FE2A99" w:rsidRDefault="003C7D90" w:rsidP="003C7D90">
            <w:pPr>
              <w:tabs>
                <w:tab w:val="left" w:pos="426"/>
              </w:tabs>
              <w:rPr>
                <w:rFonts w:asciiTheme="minorHAnsi" w:hAnsiTheme="minorHAnsi"/>
                <w:i/>
                <w:sz w:val="22"/>
                <w:szCs w:val="22"/>
                <w:lang w:val="en-GB"/>
              </w:rPr>
            </w:pPr>
          </w:p>
          <w:p w14:paraId="53E3C592" w14:textId="37FD6773" w:rsidR="003C7D90" w:rsidRPr="00C76C33" w:rsidRDefault="003C7D90" w:rsidP="003C7D90">
            <w:pPr>
              <w:tabs>
                <w:tab w:val="left" w:pos="585"/>
              </w:tabs>
              <w:rPr>
                <w:rFonts w:asciiTheme="minorHAnsi" w:hAnsiTheme="minorHAnsi"/>
                <w:i/>
                <w:sz w:val="22"/>
                <w:szCs w:val="22"/>
                <w:lang w:val="en-GB"/>
              </w:rPr>
            </w:pPr>
            <w:r w:rsidRPr="00FE2A99">
              <w:rPr>
                <w:rFonts w:asciiTheme="minorHAnsi" w:hAnsiTheme="minorHAnsi"/>
                <w:i/>
                <w:sz w:val="22"/>
                <w:szCs w:val="22"/>
                <w:lang w:val="en-GB"/>
              </w:rPr>
              <w:t xml:space="preserve">If applicable, </w:t>
            </w:r>
            <w:r>
              <w:rPr>
                <w:rFonts w:asciiTheme="minorHAnsi" w:hAnsiTheme="minorHAnsi"/>
                <w:i/>
                <w:sz w:val="22"/>
                <w:szCs w:val="22"/>
                <w:lang w:val="en-GB"/>
              </w:rPr>
              <w:t>specify</w:t>
            </w:r>
            <w:r w:rsidRPr="00FE2A99">
              <w:rPr>
                <w:rFonts w:asciiTheme="minorHAnsi" w:hAnsiTheme="minorHAnsi"/>
                <w:i/>
                <w:sz w:val="22"/>
                <w:szCs w:val="22"/>
                <w:lang w:val="en-GB"/>
              </w:rPr>
              <w:t xml:space="preserve"> services that will be subcontracted within the scope of </w:t>
            </w:r>
            <w:r>
              <w:rPr>
                <w:rFonts w:asciiTheme="minorHAnsi" w:hAnsiTheme="minorHAnsi"/>
                <w:i/>
                <w:sz w:val="22"/>
                <w:szCs w:val="22"/>
                <w:lang w:val="en-GB"/>
              </w:rPr>
              <w:t>the activity</w:t>
            </w:r>
            <w:r w:rsidRPr="00FE2A99">
              <w:rPr>
                <w:rFonts w:asciiTheme="minorHAnsi" w:hAnsiTheme="minorHAnsi"/>
                <w:i/>
                <w:sz w:val="22"/>
                <w:szCs w:val="22"/>
                <w:lang w:val="en-GB"/>
              </w:rPr>
              <w:t xml:space="preserve"> (e.g. advisory, printing, design, catering services, etc.)</w:t>
            </w:r>
            <w:r w:rsidRPr="00C76C33">
              <w:rPr>
                <w:rFonts w:asciiTheme="minorHAnsi" w:hAnsiTheme="minorHAnsi"/>
                <w:i/>
                <w:sz w:val="22"/>
                <w:szCs w:val="22"/>
                <w:lang w:val="en-GB"/>
              </w:rPr>
              <w:t xml:space="preserve"> </w:t>
            </w:r>
          </w:p>
        </w:tc>
      </w:tr>
      <w:tr w:rsidR="003C7D90" w:rsidRPr="00C76C33" w14:paraId="6805DDA0" w14:textId="77777777" w:rsidTr="00E867F5">
        <w:tblPrEx>
          <w:tblCellMar>
            <w:top w:w="55" w:type="dxa"/>
            <w:left w:w="55" w:type="dxa"/>
            <w:bottom w:w="55" w:type="dxa"/>
            <w:right w:w="55" w:type="dxa"/>
          </w:tblCellMar>
        </w:tblPrEx>
        <w:trPr>
          <w:trHeight w:val="322"/>
        </w:trPr>
        <w:tc>
          <w:tcPr>
            <w:tcW w:w="562" w:type="dxa"/>
            <w:vMerge/>
            <w:shd w:val="clear" w:color="auto" w:fill="F2F2F2"/>
          </w:tcPr>
          <w:p w14:paraId="49824B09" w14:textId="77777777" w:rsidR="003C7D90" w:rsidRPr="00C76C33" w:rsidRDefault="003C7D90" w:rsidP="003C7D90">
            <w:pPr>
              <w:pStyle w:val="Sadrajitablice"/>
              <w:snapToGrid w:val="0"/>
              <w:jc w:val="center"/>
              <w:rPr>
                <w:rFonts w:asciiTheme="minorHAnsi" w:hAnsiTheme="minorHAnsi" w:cs="Verdana"/>
                <w:sz w:val="22"/>
                <w:szCs w:val="22"/>
                <w:lang w:val="en-GB"/>
              </w:rPr>
            </w:pPr>
          </w:p>
        </w:tc>
        <w:tc>
          <w:tcPr>
            <w:tcW w:w="2415" w:type="dxa"/>
            <w:gridSpan w:val="2"/>
            <w:shd w:val="clear" w:color="auto" w:fill="FFF2CC" w:themeFill="accent4" w:themeFillTint="33"/>
          </w:tcPr>
          <w:p w14:paraId="512B13D1" w14:textId="77777777" w:rsidR="003C7D90" w:rsidRDefault="003C7D90" w:rsidP="003C7D90">
            <w:pPr>
              <w:tabs>
                <w:tab w:val="left" w:pos="585"/>
              </w:tabs>
              <w:rPr>
                <w:rFonts w:asciiTheme="minorHAnsi" w:hAnsiTheme="minorHAnsi"/>
                <w:b/>
                <w:bCs/>
                <w:sz w:val="22"/>
                <w:szCs w:val="22"/>
                <w:lang w:val="en-GB"/>
              </w:rPr>
            </w:pPr>
            <w:r>
              <w:rPr>
                <w:rFonts w:asciiTheme="minorHAnsi" w:hAnsiTheme="minorHAnsi"/>
                <w:b/>
                <w:bCs/>
                <w:sz w:val="22"/>
                <w:szCs w:val="22"/>
                <w:lang w:val="en-GB"/>
              </w:rPr>
              <w:t xml:space="preserve">Time line </w:t>
            </w:r>
          </w:p>
          <w:p w14:paraId="26857B2D" w14:textId="7CA42B6A" w:rsidR="003C7D90" w:rsidRPr="00C76C33" w:rsidRDefault="003C7D90" w:rsidP="003C7D90">
            <w:pPr>
              <w:tabs>
                <w:tab w:val="left" w:pos="585"/>
              </w:tabs>
              <w:rPr>
                <w:rFonts w:asciiTheme="minorHAnsi" w:hAnsiTheme="minorHAnsi"/>
                <w:b/>
                <w:bCs/>
                <w:sz w:val="22"/>
                <w:szCs w:val="22"/>
                <w:lang w:val="en-GB"/>
              </w:rPr>
            </w:pPr>
            <w:r w:rsidRPr="00C76C33">
              <w:rPr>
                <w:rFonts w:asciiTheme="minorHAnsi" w:hAnsiTheme="minorHAnsi"/>
                <w:b/>
                <w:bCs/>
                <w:sz w:val="22"/>
                <w:szCs w:val="22"/>
                <w:lang w:val="en-GB"/>
              </w:rPr>
              <w:t>(</w:t>
            </w:r>
            <w:r>
              <w:rPr>
                <w:rFonts w:asciiTheme="minorHAnsi" w:hAnsiTheme="minorHAnsi"/>
                <w:b/>
                <w:bCs/>
                <w:sz w:val="22"/>
                <w:szCs w:val="22"/>
                <w:lang w:val="en-GB"/>
              </w:rPr>
              <w:t>harmonize with the question 7)</w:t>
            </w:r>
          </w:p>
        </w:tc>
        <w:tc>
          <w:tcPr>
            <w:tcW w:w="6808" w:type="dxa"/>
            <w:gridSpan w:val="8"/>
          </w:tcPr>
          <w:p w14:paraId="69D33E31" w14:textId="613C12DE" w:rsidR="003C7D90" w:rsidRPr="00C76C33" w:rsidRDefault="003C7D90" w:rsidP="003C7D90">
            <w:pPr>
              <w:tabs>
                <w:tab w:val="left" w:pos="585"/>
              </w:tabs>
              <w:rPr>
                <w:rFonts w:asciiTheme="minorHAnsi" w:hAnsiTheme="minorHAnsi"/>
                <w:i/>
                <w:sz w:val="22"/>
                <w:szCs w:val="22"/>
                <w:lang w:val="en-GB"/>
              </w:rPr>
            </w:pPr>
            <w:r>
              <w:rPr>
                <w:rFonts w:asciiTheme="minorHAnsi" w:hAnsiTheme="minorHAnsi"/>
                <w:i/>
                <w:sz w:val="22"/>
                <w:szCs w:val="22"/>
                <w:lang w:val="en-GB"/>
              </w:rPr>
              <w:t>Specify the time of activity implementation.</w:t>
            </w:r>
            <w:r w:rsidRPr="00C76C33">
              <w:rPr>
                <w:rFonts w:asciiTheme="minorHAnsi" w:hAnsiTheme="minorHAnsi"/>
                <w:i/>
                <w:sz w:val="22"/>
                <w:szCs w:val="22"/>
                <w:lang w:val="en-GB"/>
              </w:rPr>
              <w:t xml:space="preserve"> </w:t>
            </w:r>
          </w:p>
        </w:tc>
      </w:tr>
      <w:tr w:rsidR="005F06E0" w:rsidRPr="00C76C33" w14:paraId="3F2FE44B" w14:textId="77777777" w:rsidTr="005F06E0">
        <w:tblPrEx>
          <w:tblCellMar>
            <w:top w:w="55" w:type="dxa"/>
            <w:left w:w="55" w:type="dxa"/>
            <w:bottom w:w="55" w:type="dxa"/>
            <w:right w:w="55" w:type="dxa"/>
          </w:tblCellMar>
        </w:tblPrEx>
        <w:trPr>
          <w:trHeight w:val="322"/>
        </w:trPr>
        <w:tc>
          <w:tcPr>
            <w:tcW w:w="562" w:type="dxa"/>
            <w:vMerge/>
            <w:shd w:val="clear" w:color="auto" w:fill="F2F2F2"/>
          </w:tcPr>
          <w:p w14:paraId="2A100F20" w14:textId="77777777" w:rsidR="005F06E0" w:rsidRPr="00C76C33" w:rsidRDefault="005F06E0" w:rsidP="00764873">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219A8012" w14:textId="25FBE062" w:rsidR="005F06E0" w:rsidRPr="00C76C33" w:rsidRDefault="003C7D90" w:rsidP="005F06E0">
            <w:pPr>
              <w:tabs>
                <w:tab w:val="left" w:pos="585"/>
              </w:tabs>
              <w:rPr>
                <w:rFonts w:asciiTheme="minorHAnsi" w:hAnsiTheme="minorHAnsi"/>
                <w:i/>
                <w:sz w:val="22"/>
                <w:szCs w:val="22"/>
                <w:lang w:val="en-GB"/>
              </w:rPr>
            </w:pPr>
            <w:r w:rsidRPr="003C7D90">
              <w:rPr>
                <w:rFonts w:asciiTheme="minorHAnsi" w:hAnsiTheme="minorHAnsi"/>
                <w:i/>
                <w:sz w:val="22"/>
                <w:szCs w:val="22"/>
                <w:lang w:val="en-GB"/>
              </w:rPr>
              <w:t>NOTE: In case of additional activity, please copy the table.</w:t>
            </w:r>
          </w:p>
        </w:tc>
      </w:tr>
      <w:tr w:rsidR="00764873" w:rsidRPr="00C76C33" w14:paraId="585A2916" w14:textId="77777777" w:rsidTr="00E867F5">
        <w:tblPrEx>
          <w:tblCellMar>
            <w:top w:w="55" w:type="dxa"/>
            <w:left w:w="55" w:type="dxa"/>
            <w:bottom w:w="55" w:type="dxa"/>
            <w:right w:w="55" w:type="dxa"/>
          </w:tblCellMar>
        </w:tblPrEx>
        <w:trPr>
          <w:trHeight w:val="397"/>
        </w:trPr>
        <w:tc>
          <w:tcPr>
            <w:tcW w:w="562" w:type="dxa"/>
            <w:vMerge w:val="restart"/>
            <w:shd w:val="clear" w:color="auto" w:fill="DEEAF6" w:themeFill="accent1" w:themeFillTint="33"/>
          </w:tcPr>
          <w:p w14:paraId="1A15BB50" w14:textId="0BD8EF44" w:rsidR="00764873" w:rsidRPr="00C76C33" w:rsidRDefault="00F43C73" w:rsidP="00764873">
            <w:pPr>
              <w:pStyle w:val="Sadrajitablice"/>
              <w:snapToGrid w:val="0"/>
              <w:jc w:val="center"/>
              <w:rPr>
                <w:rFonts w:asciiTheme="minorHAnsi" w:hAnsiTheme="minorHAnsi" w:cs="Verdana"/>
                <w:sz w:val="22"/>
                <w:szCs w:val="22"/>
                <w:lang w:val="en-GB"/>
              </w:rPr>
            </w:pPr>
            <w:r>
              <w:rPr>
                <w:rFonts w:asciiTheme="minorHAnsi" w:hAnsiTheme="minorHAnsi" w:cs="Verdana"/>
                <w:sz w:val="22"/>
                <w:szCs w:val="22"/>
                <w:lang w:val="en-GB"/>
              </w:rPr>
              <w:t>7</w:t>
            </w:r>
          </w:p>
        </w:tc>
        <w:tc>
          <w:tcPr>
            <w:tcW w:w="9223" w:type="dxa"/>
            <w:gridSpan w:val="10"/>
            <w:shd w:val="clear" w:color="auto" w:fill="DEEAF6" w:themeFill="accent1" w:themeFillTint="33"/>
          </w:tcPr>
          <w:p w14:paraId="76A014B2" w14:textId="731ECA22" w:rsidR="003C7D90" w:rsidRDefault="003C7D90" w:rsidP="00764873">
            <w:pPr>
              <w:tabs>
                <w:tab w:val="left" w:pos="426"/>
              </w:tabs>
              <w:rPr>
                <w:rFonts w:asciiTheme="minorHAnsi" w:hAnsiTheme="minorHAnsi"/>
                <w:bCs/>
                <w:sz w:val="22"/>
                <w:szCs w:val="22"/>
                <w:lang w:val="en-GB"/>
              </w:rPr>
            </w:pPr>
            <w:r>
              <w:rPr>
                <w:rFonts w:asciiTheme="minorHAnsi" w:hAnsiTheme="minorHAnsi"/>
                <w:bCs/>
                <w:sz w:val="22"/>
                <w:szCs w:val="22"/>
                <w:lang w:val="en-GB"/>
              </w:rPr>
              <w:t>Action plan</w:t>
            </w:r>
            <w:r w:rsidR="00764873" w:rsidRPr="00C76C33">
              <w:rPr>
                <w:rFonts w:asciiTheme="minorHAnsi" w:hAnsiTheme="minorHAnsi"/>
                <w:bCs/>
                <w:sz w:val="22"/>
                <w:szCs w:val="22"/>
                <w:lang w:val="en-GB"/>
              </w:rPr>
              <w:t xml:space="preserve"> </w:t>
            </w:r>
            <w:r w:rsidRPr="00C76C33">
              <w:rPr>
                <w:rFonts w:asciiTheme="minorHAnsi" w:hAnsiTheme="minorHAnsi"/>
                <w:bCs/>
                <w:sz w:val="22"/>
                <w:szCs w:val="22"/>
                <w:lang w:val="en-GB"/>
              </w:rPr>
              <w:t xml:space="preserve">– </w:t>
            </w:r>
            <w:r w:rsidRPr="005C2A9E">
              <w:rPr>
                <w:rFonts w:asciiTheme="minorHAnsi" w:hAnsiTheme="minorHAnsi"/>
                <w:lang w:val="en-GB"/>
              </w:rPr>
              <w:t>specify</w:t>
            </w:r>
            <w:r w:rsidRPr="003C7D90">
              <w:rPr>
                <w:rFonts w:asciiTheme="minorHAnsi" w:hAnsiTheme="minorHAnsi"/>
                <w:bCs/>
                <w:sz w:val="22"/>
                <w:szCs w:val="22"/>
                <w:lang w:val="en-GB"/>
              </w:rPr>
              <w:t xml:space="preserve"> t</w:t>
            </w:r>
            <w:r>
              <w:rPr>
                <w:rFonts w:asciiTheme="minorHAnsi" w:hAnsiTheme="minorHAnsi"/>
                <w:bCs/>
                <w:sz w:val="22"/>
                <w:szCs w:val="22"/>
                <w:lang w:val="en-GB"/>
              </w:rPr>
              <w:t>he name of the activity and shad</w:t>
            </w:r>
            <w:r w:rsidRPr="003C7D90">
              <w:rPr>
                <w:rFonts w:asciiTheme="minorHAnsi" w:hAnsiTheme="minorHAnsi"/>
                <w:bCs/>
                <w:sz w:val="22"/>
                <w:szCs w:val="22"/>
                <w:lang w:val="en-GB"/>
              </w:rPr>
              <w:t>e the implementation time by quarter. If applicable, complete the action plan for the second year of the project.</w:t>
            </w:r>
          </w:p>
          <w:p w14:paraId="2CDBDA52" w14:textId="77777777" w:rsidR="00764873" w:rsidRPr="00C76C33" w:rsidRDefault="00764873" w:rsidP="00764873">
            <w:pPr>
              <w:tabs>
                <w:tab w:val="left" w:pos="426"/>
              </w:tabs>
              <w:rPr>
                <w:rFonts w:asciiTheme="minorHAnsi" w:hAnsiTheme="minorHAnsi"/>
                <w:bCs/>
                <w:sz w:val="22"/>
                <w:szCs w:val="22"/>
                <w:lang w:val="en-GB"/>
              </w:rPr>
            </w:pPr>
          </w:p>
          <w:p w14:paraId="09533663" w14:textId="394DE25D" w:rsidR="00764873" w:rsidRPr="00C76C33" w:rsidRDefault="003C7D90" w:rsidP="003C7D90">
            <w:pPr>
              <w:tabs>
                <w:tab w:val="left" w:pos="426"/>
              </w:tabs>
              <w:rPr>
                <w:rFonts w:asciiTheme="minorHAnsi" w:hAnsiTheme="minorHAnsi"/>
                <w:b/>
                <w:bCs/>
                <w:i/>
                <w:sz w:val="22"/>
                <w:szCs w:val="22"/>
                <w:lang w:val="en-GB"/>
              </w:rPr>
            </w:pPr>
            <w:r w:rsidRPr="003C7D90">
              <w:rPr>
                <w:rFonts w:asciiTheme="minorHAnsi" w:hAnsiTheme="minorHAnsi"/>
                <w:b/>
                <w:bCs/>
                <w:i/>
                <w:sz w:val="22"/>
                <w:szCs w:val="22"/>
                <w:lang w:val="en-GB"/>
              </w:rPr>
              <w:t xml:space="preserve">NOTE: Activities in the action plan should be </w:t>
            </w:r>
            <w:r>
              <w:rPr>
                <w:rFonts w:asciiTheme="minorHAnsi" w:hAnsiTheme="minorHAnsi"/>
                <w:b/>
                <w:bCs/>
                <w:i/>
                <w:sz w:val="22"/>
                <w:szCs w:val="22"/>
                <w:lang w:val="en-GB"/>
              </w:rPr>
              <w:t>harmonized</w:t>
            </w:r>
            <w:r w:rsidRPr="003C7D90">
              <w:rPr>
                <w:rFonts w:asciiTheme="minorHAnsi" w:hAnsiTheme="minorHAnsi"/>
                <w:b/>
                <w:bCs/>
                <w:i/>
                <w:sz w:val="22"/>
                <w:szCs w:val="22"/>
                <w:lang w:val="en-GB"/>
              </w:rPr>
              <w:t xml:space="preserve"> with the names of the activities in question 6</w:t>
            </w:r>
            <w:r w:rsidR="00764873" w:rsidRPr="00C76C33">
              <w:rPr>
                <w:rFonts w:asciiTheme="minorHAnsi" w:hAnsiTheme="minorHAnsi"/>
                <w:b/>
                <w:bCs/>
                <w:i/>
                <w:sz w:val="22"/>
                <w:szCs w:val="22"/>
                <w:lang w:val="en-GB"/>
              </w:rPr>
              <w:t xml:space="preserve">. </w:t>
            </w:r>
          </w:p>
        </w:tc>
      </w:tr>
      <w:tr w:rsidR="00764873" w:rsidRPr="00C76C33" w14:paraId="0D49AA0C" w14:textId="77777777" w:rsidTr="00E867F5">
        <w:tblPrEx>
          <w:tblCellMar>
            <w:top w:w="55" w:type="dxa"/>
            <w:left w:w="55" w:type="dxa"/>
            <w:bottom w:w="55" w:type="dxa"/>
            <w:right w:w="55" w:type="dxa"/>
          </w:tblCellMar>
        </w:tblPrEx>
        <w:trPr>
          <w:trHeight w:val="79"/>
        </w:trPr>
        <w:tc>
          <w:tcPr>
            <w:tcW w:w="562" w:type="dxa"/>
            <w:vMerge/>
            <w:shd w:val="clear" w:color="auto" w:fill="F2F2F2"/>
          </w:tcPr>
          <w:p w14:paraId="583F7B12"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FFF2CC" w:themeFill="accent4" w:themeFillTint="33"/>
          </w:tcPr>
          <w:p w14:paraId="16613490" w14:textId="2ED8F782" w:rsidR="00764873" w:rsidRPr="00C76C33" w:rsidRDefault="005C2A9E" w:rsidP="00764873">
            <w:pPr>
              <w:tabs>
                <w:tab w:val="left" w:pos="426"/>
              </w:tabs>
              <w:rPr>
                <w:rFonts w:asciiTheme="minorHAnsi" w:hAnsiTheme="minorHAnsi"/>
                <w:b/>
                <w:bCs/>
                <w:sz w:val="20"/>
                <w:szCs w:val="20"/>
                <w:lang w:val="en-GB"/>
              </w:rPr>
            </w:pPr>
            <w:r>
              <w:rPr>
                <w:rFonts w:asciiTheme="minorHAnsi" w:hAnsiTheme="minorHAnsi"/>
                <w:b/>
                <w:bCs/>
                <w:sz w:val="20"/>
                <w:szCs w:val="20"/>
                <w:lang w:val="en-GB"/>
              </w:rPr>
              <w:t>Activity</w:t>
            </w:r>
          </w:p>
        </w:tc>
        <w:tc>
          <w:tcPr>
            <w:tcW w:w="3855" w:type="dxa"/>
            <w:gridSpan w:val="4"/>
            <w:shd w:val="clear" w:color="auto" w:fill="FFF2CC" w:themeFill="accent4" w:themeFillTint="33"/>
          </w:tcPr>
          <w:p w14:paraId="2A2A35AE" w14:textId="0001E64B" w:rsidR="00764873" w:rsidRPr="00C76C33" w:rsidRDefault="005C2A9E" w:rsidP="00764873">
            <w:pPr>
              <w:tabs>
                <w:tab w:val="left" w:pos="426"/>
              </w:tabs>
              <w:jc w:val="center"/>
              <w:rPr>
                <w:rFonts w:asciiTheme="minorHAnsi" w:hAnsiTheme="minorHAnsi"/>
                <w:b/>
                <w:bCs/>
                <w:sz w:val="20"/>
                <w:szCs w:val="20"/>
                <w:lang w:val="en-GB"/>
              </w:rPr>
            </w:pPr>
            <w:r>
              <w:rPr>
                <w:rFonts w:asciiTheme="minorHAnsi" w:hAnsiTheme="minorHAnsi"/>
                <w:b/>
                <w:bCs/>
                <w:sz w:val="20"/>
                <w:szCs w:val="20"/>
                <w:lang w:val="en-GB"/>
              </w:rPr>
              <w:t>First year of the implementation</w:t>
            </w:r>
          </w:p>
        </w:tc>
        <w:tc>
          <w:tcPr>
            <w:tcW w:w="4114" w:type="dxa"/>
            <w:gridSpan w:val="5"/>
            <w:shd w:val="clear" w:color="auto" w:fill="FFF2CC" w:themeFill="accent4" w:themeFillTint="33"/>
          </w:tcPr>
          <w:p w14:paraId="305A24FC" w14:textId="04729D9D" w:rsidR="00764873" w:rsidRPr="00C76C33" w:rsidRDefault="005C2A9E" w:rsidP="00764873">
            <w:pPr>
              <w:tabs>
                <w:tab w:val="left" w:pos="225"/>
                <w:tab w:val="left" w:pos="426"/>
                <w:tab w:val="center" w:pos="2170"/>
              </w:tabs>
              <w:jc w:val="center"/>
              <w:rPr>
                <w:rFonts w:asciiTheme="minorHAnsi" w:hAnsiTheme="minorHAnsi"/>
                <w:b/>
                <w:bCs/>
                <w:sz w:val="20"/>
                <w:szCs w:val="20"/>
                <w:lang w:val="en-GB"/>
              </w:rPr>
            </w:pPr>
            <w:r>
              <w:rPr>
                <w:rFonts w:asciiTheme="minorHAnsi" w:hAnsiTheme="minorHAnsi"/>
                <w:b/>
                <w:bCs/>
                <w:sz w:val="20"/>
                <w:szCs w:val="20"/>
                <w:lang w:val="en-GB"/>
              </w:rPr>
              <w:t>Second year of the implementation</w:t>
            </w:r>
          </w:p>
        </w:tc>
      </w:tr>
      <w:tr w:rsidR="00764873" w:rsidRPr="00C76C33" w14:paraId="72806874"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5E0D414F"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3D8F6152" w14:textId="77777777" w:rsidR="00764873" w:rsidRPr="00C76C33" w:rsidRDefault="00764873" w:rsidP="00764873">
            <w:pPr>
              <w:tabs>
                <w:tab w:val="left" w:pos="426"/>
              </w:tabs>
              <w:rPr>
                <w:rFonts w:asciiTheme="minorHAnsi" w:hAnsiTheme="minorHAnsi"/>
                <w:b/>
                <w:bCs/>
                <w:sz w:val="22"/>
                <w:szCs w:val="22"/>
                <w:lang w:val="en-GB"/>
              </w:rPr>
            </w:pPr>
          </w:p>
        </w:tc>
        <w:tc>
          <w:tcPr>
            <w:tcW w:w="1161" w:type="dxa"/>
            <w:shd w:val="clear" w:color="auto" w:fill="auto"/>
          </w:tcPr>
          <w:p w14:paraId="409556AA" w14:textId="4245E6E9" w:rsidR="00764873" w:rsidRPr="00C76C33" w:rsidRDefault="00C1328C"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1</w:t>
            </w:r>
            <w:r w:rsidR="00764873" w:rsidRPr="00C76C33">
              <w:rPr>
                <w:rFonts w:asciiTheme="minorHAnsi" w:hAnsiTheme="minorHAnsi"/>
                <w:b/>
                <w:bCs/>
                <w:sz w:val="20"/>
                <w:szCs w:val="20"/>
                <w:lang w:val="en-GB"/>
              </w:rPr>
              <w:t>-3</w:t>
            </w:r>
          </w:p>
        </w:tc>
        <w:tc>
          <w:tcPr>
            <w:tcW w:w="709" w:type="dxa"/>
            <w:shd w:val="clear" w:color="auto" w:fill="auto"/>
          </w:tcPr>
          <w:p w14:paraId="3C2A835C"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4-6</w:t>
            </w:r>
          </w:p>
        </w:tc>
        <w:tc>
          <w:tcPr>
            <w:tcW w:w="992" w:type="dxa"/>
            <w:shd w:val="clear" w:color="auto" w:fill="auto"/>
          </w:tcPr>
          <w:p w14:paraId="45FE44D3"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7-9</w:t>
            </w:r>
          </w:p>
        </w:tc>
        <w:tc>
          <w:tcPr>
            <w:tcW w:w="993" w:type="dxa"/>
            <w:shd w:val="clear" w:color="auto" w:fill="auto"/>
          </w:tcPr>
          <w:p w14:paraId="46A33BC7"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10-12</w:t>
            </w:r>
          </w:p>
        </w:tc>
        <w:tc>
          <w:tcPr>
            <w:tcW w:w="850" w:type="dxa"/>
            <w:gridSpan w:val="2"/>
            <w:shd w:val="clear" w:color="auto" w:fill="auto"/>
          </w:tcPr>
          <w:p w14:paraId="7F39150F"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1-3</w:t>
            </w:r>
          </w:p>
        </w:tc>
        <w:tc>
          <w:tcPr>
            <w:tcW w:w="1133" w:type="dxa"/>
            <w:shd w:val="clear" w:color="auto" w:fill="auto"/>
          </w:tcPr>
          <w:p w14:paraId="4BE9E380"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4-6</w:t>
            </w:r>
          </w:p>
        </w:tc>
        <w:tc>
          <w:tcPr>
            <w:tcW w:w="1133" w:type="dxa"/>
            <w:shd w:val="clear" w:color="auto" w:fill="auto"/>
          </w:tcPr>
          <w:p w14:paraId="66C97380" w14:textId="77777777" w:rsidR="00764873" w:rsidRPr="00C76C33" w:rsidRDefault="00764873" w:rsidP="00764873">
            <w:pPr>
              <w:tabs>
                <w:tab w:val="left" w:pos="426"/>
              </w:tabs>
              <w:jc w:val="center"/>
              <w:rPr>
                <w:rFonts w:asciiTheme="minorHAnsi" w:hAnsiTheme="minorHAnsi"/>
                <w:b/>
                <w:bCs/>
                <w:sz w:val="20"/>
                <w:szCs w:val="20"/>
                <w:lang w:val="en-GB"/>
              </w:rPr>
            </w:pPr>
            <w:r w:rsidRPr="00C76C33">
              <w:rPr>
                <w:rFonts w:asciiTheme="minorHAnsi" w:hAnsiTheme="minorHAnsi"/>
                <w:b/>
                <w:bCs/>
                <w:sz w:val="20"/>
                <w:szCs w:val="20"/>
                <w:lang w:val="en-GB"/>
              </w:rPr>
              <w:t>7-9</w:t>
            </w:r>
          </w:p>
        </w:tc>
        <w:tc>
          <w:tcPr>
            <w:tcW w:w="998" w:type="dxa"/>
            <w:shd w:val="clear" w:color="auto" w:fill="auto"/>
          </w:tcPr>
          <w:p w14:paraId="5960D2B6" w14:textId="77777777" w:rsidR="00764873" w:rsidRPr="00C76C33" w:rsidRDefault="00764873" w:rsidP="00764873">
            <w:pPr>
              <w:tabs>
                <w:tab w:val="left" w:pos="426"/>
              </w:tabs>
              <w:jc w:val="center"/>
              <w:rPr>
                <w:rFonts w:asciiTheme="minorHAnsi" w:hAnsiTheme="minorHAnsi"/>
                <w:b/>
                <w:bCs/>
                <w:sz w:val="22"/>
                <w:szCs w:val="22"/>
                <w:lang w:val="en-GB"/>
              </w:rPr>
            </w:pPr>
            <w:r w:rsidRPr="00C76C33">
              <w:rPr>
                <w:rFonts w:asciiTheme="minorHAnsi" w:hAnsiTheme="minorHAnsi"/>
                <w:b/>
                <w:bCs/>
                <w:sz w:val="20"/>
                <w:szCs w:val="20"/>
                <w:lang w:val="en-GB"/>
              </w:rPr>
              <w:t>10-12</w:t>
            </w:r>
          </w:p>
        </w:tc>
      </w:tr>
      <w:tr w:rsidR="00764873" w:rsidRPr="00C76C33" w14:paraId="591F0185"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43343043"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442C5993" w14:textId="18C5B381" w:rsidR="00764873" w:rsidRPr="00C76C33" w:rsidRDefault="00764873" w:rsidP="005C2A9E">
            <w:pPr>
              <w:tabs>
                <w:tab w:val="left" w:pos="426"/>
              </w:tabs>
              <w:rPr>
                <w:rFonts w:asciiTheme="minorHAnsi" w:hAnsiTheme="minorHAnsi"/>
                <w:bCs/>
                <w:sz w:val="20"/>
                <w:szCs w:val="20"/>
                <w:lang w:val="en-GB"/>
              </w:rPr>
            </w:pPr>
            <w:r w:rsidRPr="00C76C33">
              <w:rPr>
                <w:rFonts w:asciiTheme="minorHAnsi" w:hAnsiTheme="minorHAnsi"/>
                <w:bCs/>
                <w:sz w:val="20"/>
                <w:szCs w:val="20"/>
                <w:lang w:val="en-GB"/>
              </w:rPr>
              <w:t>A</w:t>
            </w:r>
            <w:r w:rsidR="005C2A9E">
              <w:rPr>
                <w:rFonts w:asciiTheme="minorHAnsi" w:hAnsiTheme="minorHAnsi"/>
                <w:bCs/>
                <w:sz w:val="20"/>
                <w:szCs w:val="20"/>
                <w:lang w:val="en-GB"/>
              </w:rPr>
              <w:t>ctivity</w:t>
            </w:r>
            <w:r w:rsidRPr="00C76C33">
              <w:rPr>
                <w:rFonts w:asciiTheme="minorHAnsi" w:hAnsiTheme="minorHAnsi"/>
                <w:bCs/>
                <w:sz w:val="20"/>
                <w:szCs w:val="20"/>
                <w:lang w:val="en-GB"/>
              </w:rPr>
              <w:t xml:space="preserve"> XY</w:t>
            </w:r>
          </w:p>
        </w:tc>
        <w:tc>
          <w:tcPr>
            <w:tcW w:w="1161" w:type="dxa"/>
            <w:shd w:val="clear" w:color="auto" w:fill="auto"/>
          </w:tcPr>
          <w:p w14:paraId="74753112" w14:textId="77777777" w:rsidR="00764873" w:rsidRPr="00C76C33" w:rsidRDefault="00764873" w:rsidP="00764873">
            <w:pPr>
              <w:tabs>
                <w:tab w:val="left" w:pos="426"/>
              </w:tabs>
              <w:rPr>
                <w:rFonts w:asciiTheme="minorHAnsi" w:hAnsiTheme="minorHAnsi"/>
                <w:b/>
                <w:bCs/>
                <w:sz w:val="22"/>
                <w:szCs w:val="22"/>
                <w:lang w:val="en-GB"/>
              </w:rPr>
            </w:pPr>
          </w:p>
        </w:tc>
        <w:tc>
          <w:tcPr>
            <w:tcW w:w="709" w:type="dxa"/>
            <w:shd w:val="clear" w:color="auto" w:fill="auto"/>
          </w:tcPr>
          <w:p w14:paraId="4EE8631E" w14:textId="77777777" w:rsidR="00764873" w:rsidRPr="00C76C33" w:rsidRDefault="00764873" w:rsidP="00764873">
            <w:pPr>
              <w:tabs>
                <w:tab w:val="left" w:pos="426"/>
              </w:tabs>
              <w:rPr>
                <w:rFonts w:asciiTheme="minorHAnsi" w:hAnsiTheme="minorHAnsi"/>
                <w:b/>
                <w:bCs/>
                <w:sz w:val="22"/>
                <w:szCs w:val="22"/>
                <w:lang w:val="en-GB"/>
              </w:rPr>
            </w:pPr>
          </w:p>
        </w:tc>
        <w:tc>
          <w:tcPr>
            <w:tcW w:w="992" w:type="dxa"/>
            <w:shd w:val="clear" w:color="auto" w:fill="auto"/>
          </w:tcPr>
          <w:p w14:paraId="442F5F2C" w14:textId="77777777" w:rsidR="00764873" w:rsidRPr="00C76C33" w:rsidRDefault="00764873" w:rsidP="00764873">
            <w:pPr>
              <w:tabs>
                <w:tab w:val="left" w:pos="426"/>
              </w:tabs>
              <w:rPr>
                <w:rFonts w:asciiTheme="minorHAnsi" w:hAnsiTheme="minorHAnsi"/>
                <w:b/>
                <w:bCs/>
                <w:sz w:val="22"/>
                <w:szCs w:val="22"/>
                <w:lang w:val="en-GB"/>
              </w:rPr>
            </w:pPr>
          </w:p>
        </w:tc>
        <w:tc>
          <w:tcPr>
            <w:tcW w:w="993" w:type="dxa"/>
            <w:shd w:val="clear" w:color="auto" w:fill="auto"/>
          </w:tcPr>
          <w:p w14:paraId="6862FCB0" w14:textId="77777777" w:rsidR="00764873" w:rsidRPr="00C76C33" w:rsidRDefault="00764873" w:rsidP="00764873">
            <w:pPr>
              <w:tabs>
                <w:tab w:val="left" w:pos="426"/>
              </w:tabs>
              <w:rPr>
                <w:rFonts w:asciiTheme="minorHAnsi" w:hAnsiTheme="minorHAnsi"/>
                <w:b/>
                <w:bCs/>
                <w:sz w:val="22"/>
                <w:szCs w:val="22"/>
                <w:lang w:val="en-GB"/>
              </w:rPr>
            </w:pPr>
          </w:p>
        </w:tc>
        <w:tc>
          <w:tcPr>
            <w:tcW w:w="850" w:type="dxa"/>
            <w:gridSpan w:val="2"/>
            <w:shd w:val="clear" w:color="auto" w:fill="auto"/>
          </w:tcPr>
          <w:p w14:paraId="3884E6BF"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5D94FC0F"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3796C103" w14:textId="77777777" w:rsidR="00764873" w:rsidRPr="00C76C33" w:rsidRDefault="00764873" w:rsidP="00764873">
            <w:pPr>
              <w:tabs>
                <w:tab w:val="left" w:pos="426"/>
              </w:tabs>
              <w:rPr>
                <w:rFonts w:asciiTheme="minorHAnsi" w:hAnsiTheme="minorHAnsi"/>
                <w:b/>
                <w:bCs/>
                <w:sz w:val="22"/>
                <w:szCs w:val="22"/>
                <w:lang w:val="en-GB"/>
              </w:rPr>
            </w:pPr>
          </w:p>
        </w:tc>
        <w:tc>
          <w:tcPr>
            <w:tcW w:w="998" w:type="dxa"/>
            <w:shd w:val="clear" w:color="auto" w:fill="auto"/>
          </w:tcPr>
          <w:p w14:paraId="2D7769B5"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5435C84B"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158A3112"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71894CA3" w14:textId="77777777" w:rsidR="00764873" w:rsidRPr="00C76C33" w:rsidRDefault="00764873" w:rsidP="00764873">
            <w:pPr>
              <w:tabs>
                <w:tab w:val="left" w:pos="426"/>
              </w:tabs>
              <w:rPr>
                <w:rFonts w:asciiTheme="minorHAnsi" w:hAnsiTheme="minorHAnsi"/>
                <w:bCs/>
                <w:sz w:val="20"/>
                <w:szCs w:val="20"/>
                <w:lang w:val="en-GB"/>
              </w:rPr>
            </w:pPr>
            <w:r w:rsidRPr="00C76C33">
              <w:rPr>
                <w:rFonts w:asciiTheme="minorHAnsi" w:hAnsiTheme="minorHAnsi"/>
                <w:bCs/>
                <w:sz w:val="20"/>
                <w:szCs w:val="20"/>
                <w:lang w:val="en-GB"/>
              </w:rPr>
              <w:t>…</w:t>
            </w:r>
          </w:p>
        </w:tc>
        <w:tc>
          <w:tcPr>
            <w:tcW w:w="1161" w:type="dxa"/>
            <w:shd w:val="clear" w:color="auto" w:fill="auto"/>
          </w:tcPr>
          <w:p w14:paraId="3B4E05E5" w14:textId="77777777" w:rsidR="00764873" w:rsidRPr="00C76C33" w:rsidRDefault="00764873" w:rsidP="00764873">
            <w:pPr>
              <w:tabs>
                <w:tab w:val="left" w:pos="426"/>
              </w:tabs>
              <w:rPr>
                <w:rFonts w:asciiTheme="minorHAnsi" w:hAnsiTheme="minorHAnsi"/>
                <w:b/>
                <w:bCs/>
                <w:sz w:val="22"/>
                <w:szCs w:val="22"/>
                <w:lang w:val="en-GB"/>
              </w:rPr>
            </w:pPr>
          </w:p>
        </w:tc>
        <w:tc>
          <w:tcPr>
            <w:tcW w:w="709" w:type="dxa"/>
            <w:shd w:val="clear" w:color="auto" w:fill="auto"/>
          </w:tcPr>
          <w:p w14:paraId="3B45059F" w14:textId="77777777" w:rsidR="00764873" w:rsidRPr="00C76C33" w:rsidRDefault="00764873" w:rsidP="00764873">
            <w:pPr>
              <w:tabs>
                <w:tab w:val="left" w:pos="426"/>
              </w:tabs>
              <w:rPr>
                <w:rFonts w:asciiTheme="minorHAnsi" w:hAnsiTheme="minorHAnsi"/>
                <w:b/>
                <w:bCs/>
                <w:sz w:val="22"/>
                <w:szCs w:val="22"/>
                <w:lang w:val="en-GB"/>
              </w:rPr>
            </w:pPr>
          </w:p>
        </w:tc>
        <w:tc>
          <w:tcPr>
            <w:tcW w:w="992" w:type="dxa"/>
            <w:shd w:val="clear" w:color="auto" w:fill="auto"/>
          </w:tcPr>
          <w:p w14:paraId="61F58006" w14:textId="77777777" w:rsidR="00764873" w:rsidRPr="00C76C33" w:rsidRDefault="00764873" w:rsidP="00764873">
            <w:pPr>
              <w:tabs>
                <w:tab w:val="left" w:pos="426"/>
              </w:tabs>
              <w:rPr>
                <w:rFonts w:asciiTheme="minorHAnsi" w:hAnsiTheme="minorHAnsi"/>
                <w:b/>
                <w:bCs/>
                <w:sz w:val="22"/>
                <w:szCs w:val="22"/>
                <w:lang w:val="en-GB"/>
              </w:rPr>
            </w:pPr>
          </w:p>
        </w:tc>
        <w:tc>
          <w:tcPr>
            <w:tcW w:w="993" w:type="dxa"/>
            <w:shd w:val="clear" w:color="auto" w:fill="auto"/>
          </w:tcPr>
          <w:p w14:paraId="223D4929" w14:textId="77777777" w:rsidR="00764873" w:rsidRPr="00C76C33" w:rsidRDefault="00764873" w:rsidP="00764873">
            <w:pPr>
              <w:tabs>
                <w:tab w:val="left" w:pos="426"/>
              </w:tabs>
              <w:rPr>
                <w:rFonts w:asciiTheme="minorHAnsi" w:hAnsiTheme="minorHAnsi"/>
                <w:b/>
                <w:bCs/>
                <w:sz w:val="22"/>
                <w:szCs w:val="22"/>
                <w:lang w:val="en-GB"/>
              </w:rPr>
            </w:pPr>
          </w:p>
        </w:tc>
        <w:tc>
          <w:tcPr>
            <w:tcW w:w="850" w:type="dxa"/>
            <w:gridSpan w:val="2"/>
            <w:shd w:val="clear" w:color="auto" w:fill="auto"/>
          </w:tcPr>
          <w:p w14:paraId="242C81B6"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5A78F876"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6DE09C6F" w14:textId="77777777" w:rsidR="00764873" w:rsidRPr="00C76C33" w:rsidRDefault="00764873" w:rsidP="00764873">
            <w:pPr>
              <w:tabs>
                <w:tab w:val="left" w:pos="426"/>
              </w:tabs>
              <w:rPr>
                <w:rFonts w:asciiTheme="minorHAnsi" w:hAnsiTheme="minorHAnsi"/>
                <w:b/>
                <w:bCs/>
                <w:sz w:val="22"/>
                <w:szCs w:val="22"/>
                <w:lang w:val="en-GB"/>
              </w:rPr>
            </w:pPr>
          </w:p>
        </w:tc>
        <w:tc>
          <w:tcPr>
            <w:tcW w:w="998" w:type="dxa"/>
            <w:shd w:val="clear" w:color="auto" w:fill="auto"/>
          </w:tcPr>
          <w:p w14:paraId="5CDE38CC"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67B4EADF"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2E51CB73"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12F6CB54" w14:textId="77777777" w:rsidR="00764873" w:rsidRPr="00C76C33" w:rsidRDefault="00764873" w:rsidP="00764873">
            <w:pPr>
              <w:tabs>
                <w:tab w:val="left" w:pos="426"/>
              </w:tabs>
              <w:rPr>
                <w:rFonts w:asciiTheme="minorHAnsi" w:hAnsiTheme="minorHAnsi"/>
                <w:bCs/>
                <w:sz w:val="20"/>
                <w:szCs w:val="20"/>
                <w:lang w:val="en-GB"/>
              </w:rPr>
            </w:pPr>
            <w:r w:rsidRPr="00C76C33">
              <w:rPr>
                <w:rFonts w:asciiTheme="minorHAnsi" w:hAnsiTheme="minorHAnsi"/>
                <w:bCs/>
                <w:sz w:val="20"/>
                <w:szCs w:val="20"/>
                <w:lang w:val="en-GB"/>
              </w:rPr>
              <w:t>…</w:t>
            </w:r>
          </w:p>
        </w:tc>
        <w:tc>
          <w:tcPr>
            <w:tcW w:w="1161" w:type="dxa"/>
            <w:shd w:val="clear" w:color="auto" w:fill="auto"/>
          </w:tcPr>
          <w:p w14:paraId="20E3131C" w14:textId="77777777" w:rsidR="00764873" w:rsidRPr="00C76C33" w:rsidRDefault="00764873" w:rsidP="00764873">
            <w:pPr>
              <w:tabs>
                <w:tab w:val="left" w:pos="426"/>
              </w:tabs>
              <w:rPr>
                <w:rFonts w:asciiTheme="minorHAnsi" w:hAnsiTheme="minorHAnsi"/>
                <w:b/>
                <w:bCs/>
                <w:sz w:val="22"/>
                <w:szCs w:val="22"/>
                <w:lang w:val="en-GB"/>
              </w:rPr>
            </w:pPr>
          </w:p>
        </w:tc>
        <w:tc>
          <w:tcPr>
            <w:tcW w:w="709" w:type="dxa"/>
            <w:shd w:val="clear" w:color="auto" w:fill="auto"/>
          </w:tcPr>
          <w:p w14:paraId="4260D87D" w14:textId="77777777" w:rsidR="00764873" w:rsidRPr="00C76C33" w:rsidRDefault="00764873" w:rsidP="00764873">
            <w:pPr>
              <w:tabs>
                <w:tab w:val="left" w:pos="426"/>
              </w:tabs>
              <w:rPr>
                <w:rFonts w:asciiTheme="minorHAnsi" w:hAnsiTheme="minorHAnsi"/>
                <w:b/>
                <w:bCs/>
                <w:sz w:val="22"/>
                <w:szCs w:val="22"/>
                <w:lang w:val="en-GB"/>
              </w:rPr>
            </w:pPr>
          </w:p>
        </w:tc>
        <w:tc>
          <w:tcPr>
            <w:tcW w:w="992" w:type="dxa"/>
            <w:shd w:val="clear" w:color="auto" w:fill="auto"/>
          </w:tcPr>
          <w:p w14:paraId="185DF98C" w14:textId="77777777" w:rsidR="00764873" w:rsidRPr="00C76C33" w:rsidRDefault="00764873" w:rsidP="00764873">
            <w:pPr>
              <w:tabs>
                <w:tab w:val="left" w:pos="426"/>
              </w:tabs>
              <w:rPr>
                <w:rFonts w:asciiTheme="minorHAnsi" w:hAnsiTheme="minorHAnsi"/>
                <w:b/>
                <w:bCs/>
                <w:sz w:val="22"/>
                <w:szCs w:val="22"/>
                <w:lang w:val="en-GB"/>
              </w:rPr>
            </w:pPr>
          </w:p>
        </w:tc>
        <w:tc>
          <w:tcPr>
            <w:tcW w:w="993" w:type="dxa"/>
            <w:shd w:val="clear" w:color="auto" w:fill="auto"/>
          </w:tcPr>
          <w:p w14:paraId="683B23EF" w14:textId="77777777" w:rsidR="00764873" w:rsidRPr="00C76C33" w:rsidRDefault="00764873" w:rsidP="00764873">
            <w:pPr>
              <w:tabs>
                <w:tab w:val="left" w:pos="426"/>
              </w:tabs>
              <w:rPr>
                <w:rFonts w:asciiTheme="minorHAnsi" w:hAnsiTheme="minorHAnsi"/>
                <w:b/>
                <w:bCs/>
                <w:sz w:val="22"/>
                <w:szCs w:val="22"/>
                <w:lang w:val="en-GB"/>
              </w:rPr>
            </w:pPr>
          </w:p>
        </w:tc>
        <w:tc>
          <w:tcPr>
            <w:tcW w:w="850" w:type="dxa"/>
            <w:gridSpan w:val="2"/>
            <w:shd w:val="clear" w:color="auto" w:fill="auto"/>
          </w:tcPr>
          <w:p w14:paraId="3FDE6AE1"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52B71886"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55349DE7" w14:textId="77777777" w:rsidR="00764873" w:rsidRPr="00C76C33" w:rsidRDefault="00764873" w:rsidP="00764873">
            <w:pPr>
              <w:tabs>
                <w:tab w:val="left" w:pos="426"/>
              </w:tabs>
              <w:rPr>
                <w:rFonts w:asciiTheme="minorHAnsi" w:hAnsiTheme="minorHAnsi"/>
                <w:b/>
                <w:bCs/>
                <w:sz w:val="22"/>
                <w:szCs w:val="22"/>
                <w:lang w:val="en-GB"/>
              </w:rPr>
            </w:pPr>
          </w:p>
        </w:tc>
        <w:tc>
          <w:tcPr>
            <w:tcW w:w="998" w:type="dxa"/>
            <w:shd w:val="clear" w:color="auto" w:fill="auto"/>
          </w:tcPr>
          <w:p w14:paraId="5E9A7CDC"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600DF15E"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22A35CE2"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702F04D8" w14:textId="77777777" w:rsidR="00764873" w:rsidRPr="00C76C33" w:rsidRDefault="00764873" w:rsidP="00764873">
            <w:pPr>
              <w:tabs>
                <w:tab w:val="left" w:pos="426"/>
              </w:tabs>
              <w:rPr>
                <w:rFonts w:asciiTheme="minorHAnsi" w:hAnsiTheme="minorHAnsi"/>
                <w:bCs/>
                <w:sz w:val="20"/>
                <w:szCs w:val="20"/>
                <w:lang w:val="en-GB"/>
              </w:rPr>
            </w:pPr>
            <w:r w:rsidRPr="00C76C33">
              <w:rPr>
                <w:rFonts w:asciiTheme="minorHAnsi" w:hAnsiTheme="minorHAnsi"/>
                <w:bCs/>
                <w:sz w:val="20"/>
                <w:szCs w:val="20"/>
                <w:lang w:val="en-GB"/>
              </w:rPr>
              <w:t>…</w:t>
            </w:r>
          </w:p>
        </w:tc>
        <w:tc>
          <w:tcPr>
            <w:tcW w:w="1161" w:type="dxa"/>
            <w:shd w:val="clear" w:color="auto" w:fill="auto"/>
          </w:tcPr>
          <w:p w14:paraId="56D9BBE4" w14:textId="77777777" w:rsidR="00764873" w:rsidRPr="00C76C33" w:rsidRDefault="00764873" w:rsidP="00764873">
            <w:pPr>
              <w:tabs>
                <w:tab w:val="left" w:pos="426"/>
              </w:tabs>
              <w:rPr>
                <w:rFonts w:asciiTheme="minorHAnsi" w:hAnsiTheme="minorHAnsi"/>
                <w:b/>
                <w:bCs/>
                <w:sz w:val="22"/>
                <w:szCs w:val="22"/>
                <w:lang w:val="en-GB"/>
              </w:rPr>
            </w:pPr>
          </w:p>
        </w:tc>
        <w:tc>
          <w:tcPr>
            <w:tcW w:w="709" w:type="dxa"/>
            <w:shd w:val="clear" w:color="auto" w:fill="auto"/>
          </w:tcPr>
          <w:p w14:paraId="7A0A098B" w14:textId="77777777" w:rsidR="00764873" w:rsidRPr="00C76C33" w:rsidRDefault="00764873" w:rsidP="00764873">
            <w:pPr>
              <w:tabs>
                <w:tab w:val="left" w:pos="426"/>
              </w:tabs>
              <w:rPr>
                <w:rFonts w:asciiTheme="minorHAnsi" w:hAnsiTheme="minorHAnsi"/>
                <w:b/>
                <w:bCs/>
                <w:sz w:val="22"/>
                <w:szCs w:val="22"/>
                <w:lang w:val="en-GB"/>
              </w:rPr>
            </w:pPr>
          </w:p>
        </w:tc>
        <w:tc>
          <w:tcPr>
            <w:tcW w:w="992" w:type="dxa"/>
            <w:shd w:val="clear" w:color="auto" w:fill="auto"/>
          </w:tcPr>
          <w:p w14:paraId="6E1D1307" w14:textId="77777777" w:rsidR="00764873" w:rsidRPr="00C76C33" w:rsidRDefault="00764873" w:rsidP="00764873">
            <w:pPr>
              <w:tabs>
                <w:tab w:val="left" w:pos="426"/>
              </w:tabs>
              <w:rPr>
                <w:rFonts w:asciiTheme="minorHAnsi" w:hAnsiTheme="minorHAnsi"/>
                <w:b/>
                <w:bCs/>
                <w:sz w:val="22"/>
                <w:szCs w:val="22"/>
                <w:lang w:val="en-GB"/>
              </w:rPr>
            </w:pPr>
          </w:p>
        </w:tc>
        <w:tc>
          <w:tcPr>
            <w:tcW w:w="993" w:type="dxa"/>
            <w:shd w:val="clear" w:color="auto" w:fill="auto"/>
          </w:tcPr>
          <w:p w14:paraId="6C6FE55B" w14:textId="77777777" w:rsidR="00764873" w:rsidRPr="00C76C33" w:rsidRDefault="00764873" w:rsidP="00764873">
            <w:pPr>
              <w:tabs>
                <w:tab w:val="left" w:pos="426"/>
              </w:tabs>
              <w:rPr>
                <w:rFonts w:asciiTheme="minorHAnsi" w:hAnsiTheme="minorHAnsi"/>
                <w:b/>
                <w:bCs/>
                <w:sz w:val="22"/>
                <w:szCs w:val="22"/>
                <w:lang w:val="en-GB"/>
              </w:rPr>
            </w:pPr>
          </w:p>
        </w:tc>
        <w:tc>
          <w:tcPr>
            <w:tcW w:w="850" w:type="dxa"/>
            <w:gridSpan w:val="2"/>
            <w:shd w:val="clear" w:color="auto" w:fill="auto"/>
          </w:tcPr>
          <w:p w14:paraId="1BBED0F7"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026365C8"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3A445929" w14:textId="77777777" w:rsidR="00764873" w:rsidRPr="00C76C33" w:rsidRDefault="00764873" w:rsidP="00764873">
            <w:pPr>
              <w:tabs>
                <w:tab w:val="left" w:pos="426"/>
              </w:tabs>
              <w:rPr>
                <w:rFonts w:asciiTheme="minorHAnsi" w:hAnsiTheme="minorHAnsi"/>
                <w:b/>
                <w:bCs/>
                <w:sz w:val="22"/>
                <w:szCs w:val="22"/>
                <w:lang w:val="en-GB"/>
              </w:rPr>
            </w:pPr>
          </w:p>
        </w:tc>
        <w:tc>
          <w:tcPr>
            <w:tcW w:w="998" w:type="dxa"/>
            <w:shd w:val="clear" w:color="auto" w:fill="auto"/>
          </w:tcPr>
          <w:p w14:paraId="6B1D59E1"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04FDA65C" w14:textId="77777777" w:rsidTr="00E867F5">
        <w:tblPrEx>
          <w:tblCellMar>
            <w:top w:w="55" w:type="dxa"/>
            <w:left w:w="55" w:type="dxa"/>
            <w:bottom w:w="55" w:type="dxa"/>
            <w:right w:w="55" w:type="dxa"/>
          </w:tblCellMar>
        </w:tblPrEx>
        <w:trPr>
          <w:trHeight w:val="74"/>
        </w:trPr>
        <w:tc>
          <w:tcPr>
            <w:tcW w:w="562" w:type="dxa"/>
            <w:vMerge/>
            <w:shd w:val="clear" w:color="auto" w:fill="F2F2F2"/>
          </w:tcPr>
          <w:p w14:paraId="11F17AE5"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1254" w:type="dxa"/>
            <w:shd w:val="clear" w:color="auto" w:fill="auto"/>
          </w:tcPr>
          <w:p w14:paraId="78044B33" w14:textId="77777777" w:rsidR="00764873" w:rsidRPr="00C76C33" w:rsidRDefault="00764873" w:rsidP="00764873">
            <w:pPr>
              <w:tabs>
                <w:tab w:val="left" w:pos="426"/>
              </w:tabs>
              <w:rPr>
                <w:rFonts w:asciiTheme="minorHAnsi" w:hAnsiTheme="minorHAnsi"/>
                <w:bCs/>
                <w:sz w:val="20"/>
                <w:szCs w:val="20"/>
                <w:lang w:val="en-GB"/>
              </w:rPr>
            </w:pPr>
            <w:r w:rsidRPr="00C76C33">
              <w:rPr>
                <w:rFonts w:asciiTheme="minorHAnsi" w:hAnsiTheme="minorHAnsi"/>
                <w:bCs/>
                <w:sz w:val="20"/>
                <w:szCs w:val="20"/>
                <w:lang w:val="en-GB"/>
              </w:rPr>
              <w:t>…</w:t>
            </w:r>
          </w:p>
        </w:tc>
        <w:tc>
          <w:tcPr>
            <w:tcW w:w="1161" w:type="dxa"/>
            <w:shd w:val="clear" w:color="auto" w:fill="auto"/>
          </w:tcPr>
          <w:p w14:paraId="57C5E394" w14:textId="77777777" w:rsidR="00764873" w:rsidRPr="00C76C33" w:rsidRDefault="00764873" w:rsidP="00764873">
            <w:pPr>
              <w:tabs>
                <w:tab w:val="left" w:pos="426"/>
              </w:tabs>
              <w:rPr>
                <w:rFonts w:asciiTheme="minorHAnsi" w:hAnsiTheme="minorHAnsi"/>
                <w:b/>
                <w:bCs/>
                <w:sz w:val="22"/>
                <w:szCs w:val="22"/>
                <w:lang w:val="en-GB"/>
              </w:rPr>
            </w:pPr>
          </w:p>
        </w:tc>
        <w:tc>
          <w:tcPr>
            <w:tcW w:w="709" w:type="dxa"/>
            <w:shd w:val="clear" w:color="auto" w:fill="auto"/>
          </w:tcPr>
          <w:p w14:paraId="5DB88EF0" w14:textId="77777777" w:rsidR="00764873" w:rsidRPr="00C76C33" w:rsidRDefault="00764873" w:rsidP="00764873">
            <w:pPr>
              <w:tabs>
                <w:tab w:val="left" w:pos="426"/>
              </w:tabs>
              <w:rPr>
                <w:rFonts w:asciiTheme="minorHAnsi" w:hAnsiTheme="minorHAnsi"/>
                <w:b/>
                <w:bCs/>
                <w:sz w:val="22"/>
                <w:szCs w:val="22"/>
                <w:lang w:val="en-GB"/>
              </w:rPr>
            </w:pPr>
          </w:p>
        </w:tc>
        <w:tc>
          <w:tcPr>
            <w:tcW w:w="992" w:type="dxa"/>
            <w:shd w:val="clear" w:color="auto" w:fill="auto"/>
          </w:tcPr>
          <w:p w14:paraId="0C5075CA" w14:textId="77777777" w:rsidR="00764873" w:rsidRPr="00C76C33" w:rsidRDefault="00764873" w:rsidP="00764873">
            <w:pPr>
              <w:tabs>
                <w:tab w:val="left" w:pos="426"/>
              </w:tabs>
              <w:rPr>
                <w:rFonts w:asciiTheme="minorHAnsi" w:hAnsiTheme="minorHAnsi"/>
                <w:b/>
                <w:bCs/>
                <w:sz w:val="22"/>
                <w:szCs w:val="22"/>
                <w:lang w:val="en-GB"/>
              </w:rPr>
            </w:pPr>
          </w:p>
        </w:tc>
        <w:tc>
          <w:tcPr>
            <w:tcW w:w="993" w:type="dxa"/>
            <w:shd w:val="clear" w:color="auto" w:fill="auto"/>
          </w:tcPr>
          <w:p w14:paraId="05C38FBE" w14:textId="77777777" w:rsidR="00764873" w:rsidRPr="00C76C33" w:rsidRDefault="00764873" w:rsidP="00764873">
            <w:pPr>
              <w:tabs>
                <w:tab w:val="left" w:pos="426"/>
              </w:tabs>
              <w:rPr>
                <w:rFonts w:asciiTheme="minorHAnsi" w:hAnsiTheme="minorHAnsi"/>
                <w:b/>
                <w:bCs/>
                <w:sz w:val="22"/>
                <w:szCs w:val="22"/>
                <w:lang w:val="en-GB"/>
              </w:rPr>
            </w:pPr>
          </w:p>
        </w:tc>
        <w:tc>
          <w:tcPr>
            <w:tcW w:w="850" w:type="dxa"/>
            <w:gridSpan w:val="2"/>
            <w:shd w:val="clear" w:color="auto" w:fill="auto"/>
          </w:tcPr>
          <w:p w14:paraId="3A6E18D5"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2CBB6EAF" w14:textId="77777777" w:rsidR="00764873" w:rsidRPr="00C76C33" w:rsidRDefault="00764873" w:rsidP="00764873">
            <w:pPr>
              <w:tabs>
                <w:tab w:val="left" w:pos="426"/>
              </w:tabs>
              <w:rPr>
                <w:rFonts w:asciiTheme="minorHAnsi" w:hAnsiTheme="minorHAnsi"/>
                <w:b/>
                <w:bCs/>
                <w:sz w:val="22"/>
                <w:szCs w:val="22"/>
                <w:lang w:val="en-GB"/>
              </w:rPr>
            </w:pPr>
          </w:p>
        </w:tc>
        <w:tc>
          <w:tcPr>
            <w:tcW w:w="1133" w:type="dxa"/>
            <w:shd w:val="clear" w:color="auto" w:fill="auto"/>
          </w:tcPr>
          <w:p w14:paraId="2D91F81B" w14:textId="77777777" w:rsidR="00764873" w:rsidRPr="00C76C33" w:rsidRDefault="00764873" w:rsidP="00764873">
            <w:pPr>
              <w:tabs>
                <w:tab w:val="left" w:pos="426"/>
              </w:tabs>
              <w:rPr>
                <w:rFonts w:asciiTheme="minorHAnsi" w:hAnsiTheme="minorHAnsi"/>
                <w:b/>
                <w:bCs/>
                <w:sz w:val="22"/>
                <w:szCs w:val="22"/>
                <w:lang w:val="en-GB"/>
              </w:rPr>
            </w:pPr>
          </w:p>
        </w:tc>
        <w:tc>
          <w:tcPr>
            <w:tcW w:w="998" w:type="dxa"/>
            <w:shd w:val="clear" w:color="auto" w:fill="auto"/>
          </w:tcPr>
          <w:p w14:paraId="53E7F70E"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692E1DEB" w14:textId="77777777" w:rsidTr="00E867F5">
        <w:tblPrEx>
          <w:tblCellMar>
            <w:top w:w="55" w:type="dxa"/>
            <w:left w:w="55" w:type="dxa"/>
            <w:bottom w:w="55" w:type="dxa"/>
            <w:right w:w="55" w:type="dxa"/>
          </w:tblCellMar>
        </w:tblPrEx>
        <w:trPr>
          <w:trHeight w:val="98"/>
        </w:trPr>
        <w:tc>
          <w:tcPr>
            <w:tcW w:w="562" w:type="dxa"/>
            <w:vMerge w:val="restart"/>
            <w:shd w:val="clear" w:color="auto" w:fill="DEEAF6" w:themeFill="accent1" w:themeFillTint="33"/>
          </w:tcPr>
          <w:p w14:paraId="2EE0B168" w14:textId="1C5FC604" w:rsidR="00764873" w:rsidRPr="00C76C33" w:rsidRDefault="00094B09" w:rsidP="00764873">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8</w:t>
            </w:r>
          </w:p>
        </w:tc>
        <w:tc>
          <w:tcPr>
            <w:tcW w:w="9223" w:type="dxa"/>
            <w:gridSpan w:val="10"/>
            <w:shd w:val="clear" w:color="auto" w:fill="DEEAF6" w:themeFill="accent1" w:themeFillTint="33"/>
          </w:tcPr>
          <w:p w14:paraId="7D02A2D7" w14:textId="2E537DF7" w:rsidR="00764873" w:rsidRPr="005C2A9E" w:rsidRDefault="005C2A9E" w:rsidP="00764873">
            <w:pPr>
              <w:tabs>
                <w:tab w:val="left" w:pos="426"/>
              </w:tabs>
              <w:rPr>
                <w:rFonts w:asciiTheme="minorHAnsi" w:hAnsiTheme="minorHAnsi" w:cs="Verdana"/>
                <w:sz w:val="22"/>
                <w:szCs w:val="22"/>
                <w:lang w:val="en-GB"/>
              </w:rPr>
            </w:pPr>
            <w:r w:rsidRPr="005C2A9E">
              <w:rPr>
                <w:rFonts w:asciiTheme="minorHAnsi" w:hAnsiTheme="minorHAnsi" w:cs="Verdana"/>
                <w:sz w:val="22"/>
                <w:szCs w:val="22"/>
                <w:lang w:val="en-GB"/>
              </w:rPr>
              <w:t>Specify the measures for transferring project results to the other civil society organizations and institutions in Croatia. Explain the impact of the project on a broader thematic area in Croatia.</w:t>
            </w:r>
          </w:p>
        </w:tc>
      </w:tr>
      <w:tr w:rsidR="00764873" w:rsidRPr="00C76C33" w14:paraId="093FB25B" w14:textId="77777777" w:rsidTr="00E867F5">
        <w:tblPrEx>
          <w:tblCellMar>
            <w:top w:w="55" w:type="dxa"/>
            <w:left w:w="55" w:type="dxa"/>
            <w:bottom w:w="55" w:type="dxa"/>
            <w:right w:w="55" w:type="dxa"/>
          </w:tblCellMar>
        </w:tblPrEx>
        <w:trPr>
          <w:trHeight w:val="98"/>
        </w:trPr>
        <w:tc>
          <w:tcPr>
            <w:tcW w:w="562" w:type="dxa"/>
            <w:vMerge/>
            <w:shd w:val="clear" w:color="auto" w:fill="F2F2F2"/>
          </w:tcPr>
          <w:p w14:paraId="293EBE7A"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671E1CB1" w14:textId="77777777" w:rsidR="00764873" w:rsidRPr="00C76C33" w:rsidRDefault="00764873" w:rsidP="00764873">
            <w:pPr>
              <w:tabs>
                <w:tab w:val="left" w:pos="426"/>
              </w:tabs>
              <w:rPr>
                <w:rFonts w:asciiTheme="minorHAnsi" w:hAnsiTheme="minorHAnsi"/>
                <w:b/>
                <w:bCs/>
                <w:sz w:val="22"/>
                <w:szCs w:val="22"/>
                <w:lang w:val="en-GB"/>
              </w:rPr>
            </w:pPr>
          </w:p>
        </w:tc>
      </w:tr>
      <w:tr w:rsidR="00764873" w:rsidRPr="00C76C33" w14:paraId="6D9ADFC9" w14:textId="77777777" w:rsidTr="00E867F5">
        <w:tblPrEx>
          <w:tblCellMar>
            <w:top w:w="55" w:type="dxa"/>
            <w:left w:w="55" w:type="dxa"/>
            <w:bottom w:w="55" w:type="dxa"/>
            <w:right w:w="55" w:type="dxa"/>
          </w:tblCellMar>
        </w:tblPrEx>
        <w:trPr>
          <w:trHeight w:val="98"/>
        </w:trPr>
        <w:tc>
          <w:tcPr>
            <w:tcW w:w="562" w:type="dxa"/>
            <w:vMerge w:val="restart"/>
            <w:shd w:val="clear" w:color="auto" w:fill="DEEAF6" w:themeFill="accent1" w:themeFillTint="33"/>
          </w:tcPr>
          <w:p w14:paraId="6BAA10CB" w14:textId="213C57C7" w:rsidR="00764873" w:rsidRPr="00C76C33" w:rsidRDefault="00094B09" w:rsidP="00764873">
            <w:pPr>
              <w:pStyle w:val="Sadrajitablice"/>
              <w:snapToGrid w:val="0"/>
              <w:jc w:val="center"/>
              <w:rPr>
                <w:rFonts w:asciiTheme="minorHAnsi" w:hAnsiTheme="minorHAnsi" w:cs="Verdana"/>
                <w:sz w:val="22"/>
                <w:szCs w:val="22"/>
                <w:lang w:val="en-GB"/>
              </w:rPr>
            </w:pPr>
            <w:r w:rsidRPr="00C76C33">
              <w:rPr>
                <w:rFonts w:asciiTheme="minorHAnsi" w:hAnsiTheme="minorHAnsi" w:cs="Verdana"/>
                <w:sz w:val="22"/>
                <w:szCs w:val="22"/>
                <w:lang w:val="en-GB"/>
              </w:rPr>
              <w:t>9</w:t>
            </w:r>
          </w:p>
        </w:tc>
        <w:tc>
          <w:tcPr>
            <w:tcW w:w="9223" w:type="dxa"/>
            <w:gridSpan w:val="10"/>
            <w:shd w:val="clear" w:color="auto" w:fill="DEEAF6" w:themeFill="accent1" w:themeFillTint="33"/>
          </w:tcPr>
          <w:p w14:paraId="76531D60" w14:textId="469686A9" w:rsidR="00764873" w:rsidRPr="005C2A9E" w:rsidRDefault="005C2A9E" w:rsidP="00094B09">
            <w:pPr>
              <w:tabs>
                <w:tab w:val="left" w:pos="426"/>
              </w:tabs>
              <w:rPr>
                <w:rFonts w:asciiTheme="minorHAnsi" w:hAnsiTheme="minorHAnsi" w:cs="Verdana"/>
                <w:sz w:val="22"/>
                <w:szCs w:val="22"/>
                <w:lang w:val="en-GB"/>
              </w:rPr>
            </w:pPr>
            <w:r w:rsidRPr="005C2A9E">
              <w:rPr>
                <w:rFonts w:asciiTheme="minorHAnsi" w:hAnsiTheme="minorHAnsi" w:cs="Verdana"/>
                <w:sz w:val="22"/>
                <w:szCs w:val="22"/>
                <w:lang w:val="en-GB"/>
              </w:rPr>
              <w:t>Explain how and to what extent project results and proposed good practice models will be sustainable after project completion (financial, institutional, public policy promotion, environmental).</w:t>
            </w:r>
          </w:p>
        </w:tc>
      </w:tr>
      <w:tr w:rsidR="00764873" w:rsidRPr="00C76C33" w14:paraId="5885607F" w14:textId="77777777" w:rsidTr="00E867F5">
        <w:tblPrEx>
          <w:tblCellMar>
            <w:top w:w="55" w:type="dxa"/>
            <w:left w:w="55" w:type="dxa"/>
            <w:bottom w:w="55" w:type="dxa"/>
            <w:right w:w="55" w:type="dxa"/>
          </w:tblCellMar>
        </w:tblPrEx>
        <w:trPr>
          <w:trHeight w:val="98"/>
        </w:trPr>
        <w:tc>
          <w:tcPr>
            <w:tcW w:w="562" w:type="dxa"/>
            <w:vMerge/>
            <w:shd w:val="clear" w:color="auto" w:fill="F2F2F2"/>
          </w:tcPr>
          <w:p w14:paraId="69882238" w14:textId="77777777" w:rsidR="00764873" w:rsidRPr="00C76C33" w:rsidRDefault="00764873" w:rsidP="00764873">
            <w:pPr>
              <w:pStyle w:val="Sadrajitablice"/>
              <w:snapToGrid w:val="0"/>
              <w:jc w:val="center"/>
              <w:rPr>
                <w:rFonts w:asciiTheme="minorHAnsi" w:hAnsiTheme="minorHAnsi" w:cs="Verdana"/>
                <w:sz w:val="22"/>
                <w:szCs w:val="22"/>
                <w:lang w:val="en-GB"/>
              </w:rPr>
            </w:pPr>
          </w:p>
        </w:tc>
        <w:tc>
          <w:tcPr>
            <w:tcW w:w="9223" w:type="dxa"/>
            <w:gridSpan w:val="10"/>
            <w:shd w:val="clear" w:color="auto" w:fill="auto"/>
          </w:tcPr>
          <w:p w14:paraId="2695B675" w14:textId="77777777" w:rsidR="00764873" w:rsidRPr="00C76C33" w:rsidRDefault="00764873" w:rsidP="00764873">
            <w:pPr>
              <w:tabs>
                <w:tab w:val="left" w:pos="426"/>
              </w:tabs>
              <w:rPr>
                <w:rFonts w:asciiTheme="minorHAnsi" w:hAnsiTheme="minorHAnsi"/>
                <w:b/>
                <w:bCs/>
                <w:sz w:val="22"/>
                <w:szCs w:val="22"/>
                <w:lang w:val="en-GB"/>
              </w:rPr>
            </w:pPr>
          </w:p>
        </w:tc>
      </w:tr>
    </w:tbl>
    <w:p w14:paraId="0FD3D89B" w14:textId="77777777" w:rsidR="002C7B14" w:rsidRPr="00C76C33" w:rsidRDefault="002C7B14" w:rsidP="00074B02">
      <w:pPr>
        <w:rPr>
          <w:rFonts w:asciiTheme="minorHAnsi" w:eastAsia="Arial Unicode MS" w:hAnsiTheme="minorHAnsi" w:cs="Arial"/>
          <w:b/>
          <w:bCs/>
          <w:lang w:val="en-GB"/>
        </w:rPr>
      </w:pPr>
    </w:p>
    <w:p w14:paraId="4D297E6F" w14:textId="77777777" w:rsidR="00121E46" w:rsidRPr="00C76C33" w:rsidRDefault="00121E46" w:rsidP="00D25890">
      <w:pPr>
        <w:tabs>
          <w:tab w:val="left" w:pos="2301"/>
        </w:tabs>
        <w:rPr>
          <w:rFonts w:asciiTheme="minorHAnsi" w:eastAsia="Arial Unicode MS" w:hAnsiTheme="minorHAnsi" w:cs="Arial"/>
          <w:b/>
          <w:bCs/>
          <w:sz w:val="22"/>
          <w:szCs w:val="22"/>
          <w:lang w:val="en-GB"/>
        </w:rPr>
      </w:pPr>
    </w:p>
    <w:tbl>
      <w:tblPr>
        <w:tblW w:w="9640" w:type="dxa"/>
        <w:tblInd w:w="5" w:type="dxa"/>
        <w:tblLayout w:type="fixed"/>
        <w:tblCellMar>
          <w:top w:w="28" w:type="dxa"/>
          <w:left w:w="0" w:type="dxa"/>
          <w:right w:w="0" w:type="dxa"/>
        </w:tblCellMar>
        <w:tblLook w:val="0000" w:firstRow="0" w:lastRow="0" w:firstColumn="0" w:lastColumn="0" w:noHBand="0" w:noVBand="0"/>
      </w:tblPr>
      <w:tblGrid>
        <w:gridCol w:w="3415"/>
        <w:gridCol w:w="3000"/>
        <w:gridCol w:w="3225"/>
      </w:tblGrid>
      <w:tr w:rsidR="00E11A4A" w:rsidRPr="00C76C33" w14:paraId="41690F32" w14:textId="77777777" w:rsidTr="001D71FE">
        <w:tc>
          <w:tcPr>
            <w:tcW w:w="3415" w:type="dxa"/>
            <w:tcBorders>
              <w:bottom w:val="single" w:sz="4" w:space="0" w:color="000000"/>
            </w:tcBorders>
            <w:shd w:val="clear" w:color="auto" w:fill="auto"/>
            <w:vAlign w:val="center"/>
          </w:tcPr>
          <w:p w14:paraId="4BE45725" w14:textId="77777777" w:rsidR="00E11A4A" w:rsidRPr="00C76C33" w:rsidRDefault="00E11A4A">
            <w:pPr>
              <w:snapToGrid w:val="0"/>
              <w:rPr>
                <w:rFonts w:asciiTheme="minorHAnsi" w:hAnsiTheme="minorHAnsi" w:cs="Arial"/>
                <w:b/>
                <w:sz w:val="22"/>
                <w:szCs w:val="22"/>
                <w:lang w:val="en-GB"/>
              </w:rPr>
            </w:pPr>
          </w:p>
        </w:tc>
        <w:tc>
          <w:tcPr>
            <w:tcW w:w="3000" w:type="dxa"/>
            <w:shd w:val="clear" w:color="auto" w:fill="auto"/>
            <w:vAlign w:val="center"/>
          </w:tcPr>
          <w:p w14:paraId="11EFF2B9" w14:textId="77777777" w:rsidR="00E11A4A" w:rsidRPr="00C76C33" w:rsidRDefault="00E11A4A">
            <w:pPr>
              <w:tabs>
                <w:tab w:val="left" w:pos="2301"/>
              </w:tabs>
              <w:snapToGrid w:val="0"/>
              <w:jc w:val="center"/>
              <w:rPr>
                <w:rFonts w:asciiTheme="minorHAnsi" w:eastAsia="Arial Unicode MS" w:hAnsiTheme="minorHAnsi" w:cs="Arial"/>
                <w:b/>
                <w:bCs/>
                <w:sz w:val="22"/>
                <w:szCs w:val="22"/>
                <w:lang w:val="en-GB"/>
              </w:rPr>
            </w:pPr>
          </w:p>
        </w:tc>
        <w:tc>
          <w:tcPr>
            <w:tcW w:w="3225" w:type="dxa"/>
            <w:tcBorders>
              <w:bottom w:val="single" w:sz="4" w:space="0" w:color="000000"/>
            </w:tcBorders>
            <w:shd w:val="clear" w:color="auto" w:fill="auto"/>
            <w:vAlign w:val="bottom"/>
          </w:tcPr>
          <w:p w14:paraId="3D3F533D" w14:textId="77777777" w:rsidR="00E11A4A" w:rsidRPr="00C76C33" w:rsidRDefault="00E11A4A">
            <w:pPr>
              <w:snapToGrid w:val="0"/>
              <w:rPr>
                <w:rFonts w:asciiTheme="minorHAnsi" w:hAnsiTheme="minorHAnsi" w:cs="Arial"/>
                <w:b/>
                <w:sz w:val="22"/>
                <w:szCs w:val="22"/>
                <w:lang w:val="en-GB"/>
              </w:rPr>
            </w:pPr>
          </w:p>
        </w:tc>
      </w:tr>
      <w:tr w:rsidR="00E11A4A" w:rsidRPr="00C76C33" w14:paraId="6C3F730F" w14:textId="77777777" w:rsidTr="001D71FE">
        <w:tc>
          <w:tcPr>
            <w:tcW w:w="3415" w:type="dxa"/>
            <w:shd w:val="clear" w:color="auto" w:fill="auto"/>
            <w:vAlign w:val="center"/>
          </w:tcPr>
          <w:p w14:paraId="38E15EA3" w14:textId="0D814540" w:rsidR="005C2A9E" w:rsidRDefault="005C2A9E" w:rsidP="00B8187F">
            <w:pPr>
              <w:snapToGrid w:val="0"/>
              <w:rPr>
                <w:rFonts w:asciiTheme="minorHAnsi" w:eastAsia="Arial Unicode MS" w:hAnsiTheme="minorHAnsi" w:cs="Arial"/>
                <w:b/>
                <w:bCs/>
                <w:sz w:val="22"/>
                <w:szCs w:val="22"/>
                <w:lang w:val="en-GB"/>
              </w:rPr>
            </w:pPr>
            <w:r>
              <w:rPr>
                <w:rFonts w:asciiTheme="minorHAnsi" w:eastAsia="Arial Unicode MS" w:hAnsiTheme="minorHAnsi" w:cs="Arial"/>
                <w:b/>
                <w:bCs/>
                <w:sz w:val="22"/>
                <w:szCs w:val="22"/>
                <w:lang w:val="en-GB"/>
              </w:rPr>
              <w:t>Name and surname of the project manager (</w:t>
            </w:r>
            <w:r w:rsidRPr="005C2A9E">
              <w:rPr>
                <w:rFonts w:asciiTheme="minorHAnsi" w:eastAsia="Arial Unicode MS" w:hAnsiTheme="minorHAnsi" w:cs="Arial"/>
                <w:b/>
                <w:bCs/>
                <w:i/>
                <w:sz w:val="20"/>
                <w:szCs w:val="22"/>
                <w:lang w:val="en-GB"/>
              </w:rPr>
              <w:t>in the applicant organization</w:t>
            </w:r>
            <w:r>
              <w:rPr>
                <w:rFonts w:asciiTheme="minorHAnsi" w:eastAsia="Arial Unicode MS" w:hAnsiTheme="minorHAnsi" w:cs="Arial"/>
                <w:b/>
                <w:bCs/>
                <w:sz w:val="22"/>
                <w:szCs w:val="22"/>
                <w:lang w:val="en-GB"/>
              </w:rPr>
              <w:t xml:space="preserve">) </w:t>
            </w:r>
          </w:p>
          <w:p w14:paraId="7678C84D" w14:textId="2FE9EA35" w:rsidR="00E11A4A" w:rsidRPr="00C76C33" w:rsidRDefault="00E11A4A" w:rsidP="00B8187F">
            <w:pPr>
              <w:snapToGrid w:val="0"/>
              <w:rPr>
                <w:rFonts w:asciiTheme="minorHAnsi" w:eastAsia="Arial Unicode MS" w:hAnsiTheme="minorHAnsi" w:cs="Arial"/>
                <w:b/>
                <w:bCs/>
                <w:sz w:val="22"/>
                <w:szCs w:val="22"/>
                <w:lang w:val="en-GB"/>
              </w:rPr>
            </w:pPr>
          </w:p>
        </w:tc>
        <w:tc>
          <w:tcPr>
            <w:tcW w:w="3000" w:type="dxa"/>
            <w:shd w:val="clear" w:color="auto" w:fill="auto"/>
            <w:vAlign w:val="center"/>
          </w:tcPr>
          <w:p w14:paraId="12A93BB2" w14:textId="77777777" w:rsidR="00E11A4A" w:rsidRPr="00C76C33" w:rsidRDefault="00E11A4A">
            <w:pPr>
              <w:snapToGrid w:val="0"/>
              <w:jc w:val="center"/>
              <w:rPr>
                <w:rFonts w:asciiTheme="minorHAnsi" w:eastAsia="Arial Unicode MS" w:hAnsiTheme="minorHAnsi" w:cs="Arial"/>
                <w:b/>
                <w:bCs/>
                <w:sz w:val="22"/>
                <w:szCs w:val="22"/>
                <w:lang w:val="en-GB"/>
              </w:rPr>
            </w:pPr>
          </w:p>
        </w:tc>
        <w:tc>
          <w:tcPr>
            <w:tcW w:w="3225" w:type="dxa"/>
            <w:shd w:val="clear" w:color="auto" w:fill="auto"/>
          </w:tcPr>
          <w:p w14:paraId="0163C9C0" w14:textId="298C6B0A" w:rsidR="00E11A4A" w:rsidRPr="00C76C33" w:rsidRDefault="005C2A9E">
            <w:pPr>
              <w:snapToGrid w:val="0"/>
              <w:rPr>
                <w:rFonts w:asciiTheme="minorHAnsi" w:eastAsia="Arial Unicode MS" w:hAnsiTheme="minorHAnsi" w:cs="Arial"/>
                <w:b/>
                <w:bCs/>
                <w:sz w:val="22"/>
                <w:szCs w:val="22"/>
                <w:lang w:val="en-GB"/>
              </w:rPr>
            </w:pPr>
            <w:r w:rsidRPr="005C2A9E">
              <w:rPr>
                <w:rFonts w:asciiTheme="minorHAnsi" w:eastAsia="Arial Unicode MS" w:hAnsiTheme="minorHAnsi" w:cs="Arial"/>
                <w:b/>
                <w:bCs/>
                <w:sz w:val="22"/>
                <w:szCs w:val="22"/>
                <w:lang w:val="en-GB"/>
              </w:rPr>
              <w:t>Name and surname of the authorized person</w:t>
            </w:r>
            <w:r w:rsidR="009842F4" w:rsidRPr="00C76C33">
              <w:rPr>
                <w:rFonts w:asciiTheme="minorHAnsi" w:eastAsia="Arial Unicode MS" w:hAnsiTheme="minorHAnsi" w:cs="Arial"/>
                <w:b/>
                <w:bCs/>
                <w:sz w:val="22"/>
                <w:szCs w:val="22"/>
                <w:lang w:val="en-GB"/>
              </w:rPr>
              <w:t xml:space="preserve"> </w:t>
            </w:r>
            <w:r w:rsidR="00C950E7" w:rsidRPr="00C76C33">
              <w:rPr>
                <w:rFonts w:asciiTheme="minorHAnsi" w:eastAsia="SimSun" w:hAnsiTheme="minorHAnsi"/>
                <w:b/>
                <w:i/>
                <w:sz w:val="20"/>
                <w:lang w:val="en-GB"/>
              </w:rPr>
              <w:t>(</w:t>
            </w:r>
            <w:r w:rsidRPr="005C2A9E">
              <w:rPr>
                <w:rFonts w:asciiTheme="minorHAnsi" w:eastAsia="SimSun" w:hAnsiTheme="minorHAnsi"/>
                <w:b/>
                <w:i/>
                <w:sz w:val="20"/>
                <w:lang w:val="en-GB"/>
              </w:rPr>
              <w:t>in the applicant organization</w:t>
            </w:r>
            <w:r w:rsidR="00C950E7" w:rsidRPr="00C76C33">
              <w:rPr>
                <w:rFonts w:asciiTheme="minorHAnsi" w:eastAsia="SimSun" w:hAnsiTheme="minorHAnsi"/>
                <w:b/>
                <w:i/>
                <w:sz w:val="20"/>
                <w:lang w:val="en-GB"/>
              </w:rPr>
              <w:t>)</w:t>
            </w:r>
          </w:p>
        </w:tc>
      </w:tr>
    </w:tbl>
    <w:p w14:paraId="592DFC03" w14:textId="77777777" w:rsidR="009842F4" w:rsidRPr="00C76C33" w:rsidRDefault="009842F4" w:rsidP="005C2A9E">
      <w:pPr>
        <w:rPr>
          <w:rFonts w:asciiTheme="minorHAnsi" w:eastAsia="Arial Unicode MS" w:hAnsiTheme="minorHAnsi" w:cs="Arial"/>
          <w:b/>
          <w:sz w:val="22"/>
          <w:szCs w:val="22"/>
          <w:lang w:val="en-GB"/>
        </w:rPr>
      </w:pPr>
    </w:p>
    <w:p w14:paraId="5429E451" w14:textId="77777777" w:rsidR="009842F4" w:rsidRPr="00C76C33" w:rsidRDefault="009842F4">
      <w:pPr>
        <w:jc w:val="center"/>
        <w:rPr>
          <w:rFonts w:asciiTheme="minorHAnsi" w:eastAsia="Arial Unicode MS" w:hAnsiTheme="minorHAnsi" w:cs="Arial"/>
          <w:b/>
          <w:sz w:val="22"/>
          <w:szCs w:val="22"/>
          <w:lang w:val="en-GB"/>
        </w:rPr>
      </w:pPr>
    </w:p>
    <w:tbl>
      <w:tblPr>
        <w:tblW w:w="0" w:type="auto"/>
        <w:tblInd w:w="5" w:type="dxa"/>
        <w:tblLayout w:type="fixed"/>
        <w:tblCellMar>
          <w:left w:w="0" w:type="dxa"/>
          <w:bottom w:w="28" w:type="dxa"/>
          <w:right w:w="0" w:type="dxa"/>
        </w:tblCellMar>
        <w:tblLook w:val="0000" w:firstRow="0" w:lastRow="0" w:firstColumn="0" w:lastColumn="0" w:noHBand="0" w:noVBand="0"/>
      </w:tblPr>
      <w:tblGrid>
        <w:gridCol w:w="3415"/>
        <w:gridCol w:w="3000"/>
        <w:gridCol w:w="3225"/>
      </w:tblGrid>
      <w:tr w:rsidR="00E11A4A" w:rsidRPr="00C76C33" w14:paraId="01060B18" w14:textId="77777777">
        <w:tc>
          <w:tcPr>
            <w:tcW w:w="3415" w:type="dxa"/>
            <w:tcBorders>
              <w:bottom w:val="single" w:sz="4" w:space="0" w:color="000000"/>
            </w:tcBorders>
            <w:shd w:val="clear" w:color="auto" w:fill="auto"/>
            <w:vAlign w:val="center"/>
          </w:tcPr>
          <w:p w14:paraId="6628E079" w14:textId="77777777" w:rsidR="00E11A4A" w:rsidRPr="00C76C33" w:rsidRDefault="00E11A4A">
            <w:pPr>
              <w:snapToGrid w:val="0"/>
              <w:rPr>
                <w:rFonts w:asciiTheme="minorHAnsi" w:hAnsiTheme="minorHAnsi" w:cs="Arial"/>
                <w:b/>
                <w:sz w:val="22"/>
                <w:szCs w:val="22"/>
                <w:lang w:val="en-GB"/>
              </w:rPr>
            </w:pPr>
          </w:p>
        </w:tc>
        <w:tc>
          <w:tcPr>
            <w:tcW w:w="3000" w:type="dxa"/>
            <w:shd w:val="clear" w:color="auto" w:fill="auto"/>
            <w:vAlign w:val="center"/>
          </w:tcPr>
          <w:p w14:paraId="4938751F" w14:textId="77777777" w:rsidR="00E11A4A" w:rsidRPr="00C76C33" w:rsidRDefault="00E11A4A">
            <w:pPr>
              <w:tabs>
                <w:tab w:val="left" w:pos="2301"/>
              </w:tabs>
              <w:snapToGrid w:val="0"/>
              <w:jc w:val="center"/>
              <w:rPr>
                <w:rFonts w:asciiTheme="minorHAnsi" w:eastAsia="Arial Unicode MS" w:hAnsiTheme="minorHAnsi" w:cs="Arial"/>
                <w:b/>
                <w:bCs/>
                <w:sz w:val="22"/>
                <w:szCs w:val="22"/>
                <w:lang w:val="en-GB"/>
              </w:rPr>
            </w:pPr>
          </w:p>
        </w:tc>
        <w:tc>
          <w:tcPr>
            <w:tcW w:w="3225" w:type="dxa"/>
            <w:tcBorders>
              <w:bottom w:val="single" w:sz="4" w:space="0" w:color="000000"/>
            </w:tcBorders>
            <w:shd w:val="clear" w:color="auto" w:fill="auto"/>
            <w:vAlign w:val="bottom"/>
          </w:tcPr>
          <w:p w14:paraId="15F20712" w14:textId="77777777" w:rsidR="00E11A4A" w:rsidRPr="00C76C33" w:rsidRDefault="00E11A4A">
            <w:pPr>
              <w:snapToGrid w:val="0"/>
              <w:rPr>
                <w:rFonts w:asciiTheme="minorHAnsi" w:hAnsiTheme="minorHAnsi" w:cs="Arial"/>
                <w:b/>
                <w:sz w:val="22"/>
                <w:szCs w:val="22"/>
                <w:lang w:val="en-GB"/>
              </w:rPr>
            </w:pPr>
          </w:p>
        </w:tc>
      </w:tr>
      <w:tr w:rsidR="00E11A4A" w:rsidRPr="00C76C33" w14:paraId="61033F96" w14:textId="77777777">
        <w:tblPrEx>
          <w:tblCellMar>
            <w:bottom w:w="0" w:type="dxa"/>
          </w:tblCellMar>
        </w:tblPrEx>
        <w:tc>
          <w:tcPr>
            <w:tcW w:w="3415" w:type="dxa"/>
            <w:shd w:val="clear" w:color="auto" w:fill="auto"/>
            <w:vAlign w:val="center"/>
          </w:tcPr>
          <w:p w14:paraId="5FE44B1E" w14:textId="6D0E5031" w:rsidR="00E11A4A" w:rsidRPr="00C76C33" w:rsidRDefault="005C2A9E">
            <w:pPr>
              <w:snapToGrid w:val="0"/>
              <w:rPr>
                <w:rFonts w:asciiTheme="minorHAnsi" w:eastAsia="Arial Unicode MS" w:hAnsiTheme="minorHAnsi" w:cs="Arial"/>
                <w:b/>
                <w:bCs/>
                <w:sz w:val="22"/>
                <w:szCs w:val="22"/>
                <w:lang w:val="en-GB"/>
              </w:rPr>
            </w:pPr>
            <w:r>
              <w:rPr>
                <w:rFonts w:asciiTheme="minorHAnsi" w:eastAsia="Arial Unicode MS" w:hAnsiTheme="minorHAnsi" w:cs="Arial"/>
                <w:b/>
                <w:bCs/>
                <w:sz w:val="22"/>
                <w:szCs w:val="22"/>
                <w:lang w:val="en-GB"/>
              </w:rPr>
              <w:t>Signature</w:t>
            </w:r>
          </w:p>
        </w:tc>
        <w:tc>
          <w:tcPr>
            <w:tcW w:w="3000" w:type="dxa"/>
            <w:shd w:val="clear" w:color="auto" w:fill="auto"/>
            <w:vAlign w:val="center"/>
          </w:tcPr>
          <w:p w14:paraId="5422AEF7" w14:textId="77777777" w:rsidR="00E11A4A" w:rsidRPr="00C76C33" w:rsidRDefault="00E11A4A">
            <w:pPr>
              <w:snapToGrid w:val="0"/>
              <w:jc w:val="center"/>
              <w:rPr>
                <w:rFonts w:asciiTheme="minorHAnsi" w:eastAsia="Arial Unicode MS" w:hAnsiTheme="minorHAnsi" w:cs="Arial"/>
                <w:b/>
                <w:bCs/>
                <w:sz w:val="22"/>
                <w:szCs w:val="22"/>
                <w:lang w:val="en-GB"/>
              </w:rPr>
            </w:pPr>
          </w:p>
        </w:tc>
        <w:tc>
          <w:tcPr>
            <w:tcW w:w="3225" w:type="dxa"/>
            <w:shd w:val="clear" w:color="auto" w:fill="auto"/>
          </w:tcPr>
          <w:p w14:paraId="519F22B4" w14:textId="55A2F925" w:rsidR="00E11A4A" w:rsidRPr="00C76C33" w:rsidRDefault="005C2A9E">
            <w:pPr>
              <w:snapToGrid w:val="0"/>
              <w:rPr>
                <w:rFonts w:asciiTheme="minorHAnsi" w:eastAsia="Arial Unicode MS" w:hAnsiTheme="minorHAnsi" w:cs="Arial"/>
                <w:b/>
                <w:bCs/>
                <w:sz w:val="22"/>
                <w:szCs w:val="22"/>
                <w:lang w:val="en-GB"/>
              </w:rPr>
            </w:pPr>
            <w:r>
              <w:rPr>
                <w:rFonts w:asciiTheme="minorHAnsi" w:eastAsia="Arial Unicode MS" w:hAnsiTheme="minorHAnsi" w:cs="Arial"/>
                <w:b/>
                <w:bCs/>
                <w:sz w:val="22"/>
                <w:szCs w:val="22"/>
                <w:lang w:val="en-GB"/>
              </w:rPr>
              <w:t>Signature</w:t>
            </w:r>
          </w:p>
        </w:tc>
      </w:tr>
    </w:tbl>
    <w:p w14:paraId="54AB426B" w14:textId="77777777" w:rsidR="00E11A4A" w:rsidRPr="00C76C33" w:rsidRDefault="00E11A4A">
      <w:pPr>
        <w:rPr>
          <w:rFonts w:asciiTheme="minorHAnsi" w:hAnsiTheme="minorHAnsi"/>
          <w:lang w:val="en-GB"/>
        </w:rPr>
      </w:pPr>
    </w:p>
    <w:tbl>
      <w:tblPr>
        <w:tblW w:w="0" w:type="auto"/>
        <w:tblInd w:w="57" w:type="dxa"/>
        <w:tblLayout w:type="fixed"/>
        <w:tblCellMar>
          <w:top w:w="28" w:type="dxa"/>
          <w:left w:w="57" w:type="dxa"/>
          <w:right w:w="113" w:type="dxa"/>
        </w:tblCellMar>
        <w:tblLook w:val="0000" w:firstRow="0" w:lastRow="0" w:firstColumn="0" w:lastColumn="0" w:noHBand="0" w:noVBand="0"/>
      </w:tblPr>
      <w:tblGrid>
        <w:gridCol w:w="453"/>
        <w:gridCol w:w="4061"/>
        <w:gridCol w:w="239"/>
        <w:gridCol w:w="1134"/>
        <w:gridCol w:w="1134"/>
      </w:tblGrid>
      <w:tr w:rsidR="00E11A4A" w:rsidRPr="00C76C33" w14:paraId="30A89668" w14:textId="77777777" w:rsidTr="00CA2A41">
        <w:trPr>
          <w:trHeight w:val="527"/>
        </w:trPr>
        <w:tc>
          <w:tcPr>
            <w:tcW w:w="453" w:type="dxa"/>
            <w:shd w:val="clear" w:color="auto" w:fill="auto"/>
            <w:vAlign w:val="center"/>
          </w:tcPr>
          <w:p w14:paraId="491FF669" w14:textId="020A6845" w:rsidR="00E11A4A" w:rsidRPr="00C76C33" w:rsidRDefault="005C2A9E">
            <w:pPr>
              <w:snapToGrid w:val="0"/>
              <w:ind w:left="-13"/>
              <w:jc w:val="center"/>
              <w:rPr>
                <w:rFonts w:asciiTheme="minorHAnsi" w:eastAsia="Arial Unicode MS" w:hAnsiTheme="minorHAnsi" w:cs="Arial"/>
                <w:b/>
                <w:bCs/>
                <w:sz w:val="20"/>
                <w:szCs w:val="20"/>
                <w:lang w:val="en-GB"/>
              </w:rPr>
            </w:pPr>
            <w:r>
              <w:rPr>
                <w:rFonts w:asciiTheme="minorHAnsi" w:eastAsia="Arial Unicode MS" w:hAnsiTheme="minorHAnsi" w:cs="Arial"/>
                <w:b/>
                <w:bCs/>
                <w:sz w:val="20"/>
                <w:szCs w:val="20"/>
                <w:lang w:val="en-GB"/>
              </w:rPr>
              <w:t>In</w:t>
            </w:r>
          </w:p>
        </w:tc>
        <w:tc>
          <w:tcPr>
            <w:tcW w:w="4061" w:type="dxa"/>
            <w:tcBorders>
              <w:bottom w:val="single" w:sz="4" w:space="0" w:color="000000"/>
            </w:tcBorders>
            <w:shd w:val="clear" w:color="auto" w:fill="auto"/>
            <w:vAlign w:val="center"/>
          </w:tcPr>
          <w:p w14:paraId="6A3CF76E" w14:textId="77777777" w:rsidR="00E11A4A" w:rsidRPr="00C76C33" w:rsidRDefault="00E11A4A">
            <w:pPr>
              <w:snapToGrid w:val="0"/>
              <w:rPr>
                <w:rFonts w:asciiTheme="minorHAnsi" w:hAnsiTheme="minorHAnsi" w:cs="Arial"/>
                <w:b/>
                <w:sz w:val="20"/>
                <w:szCs w:val="20"/>
                <w:lang w:val="en-GB"/>
              </w:rPr>
            </w:pPr>
          </w:p>
        </w:tc>
        <w:tc>
          <w:tcPr>
            <w:tcW w:w="239" w:type="dxa"/>
            <w:shd w:val="clear" w:color="auto" w:fill="auto"/>
            <w:vAlign w:val="center"/>
          </w:tcPr>
          <w:p w14:paraId="3FED1645" w14:textId="77777777" w:rsidR="00E11A4A" w:rsidRPr="00C76C33" w:rsidRDefault="00E11A4A">
            <w:pPr>
              <w:snapToGrid w:val="0"/>
              <w:rPr>
                <w:rFonts w:asciiTheme="minorHAnsi" w:hAnsiTheme="minorHAnsi" w:cs="Arial"/>
                <w:b/>
                <w:sz w:val="20"/>
                <w:szCs w:val="20"/>
                <w:lang w:val="en-GB"/>
              </w:rPr>
            </w:pPr>
            <w:r w:rsidRPr="00C76C33">
              <w:rPr>
                <w:rFonts w:asciiTheme="minorHAnsi" w:hAnsiTheme="minorHAnsi" w:cs="Arial"/>
                <w:b/>
                <w:sz w:val="20"/>
                <w:szCs w:val="20"/>
                <w:lang w:val="en-GB"/>
              </w:rPr>
              <w:t>,</w:t>
            </w:r>
          </w:p>
        </w:tc>
        <w:tc>
          <w:tcPr>
            <w:tcW w:w="1134" w:type="dxa"/>
            <w:tcBorders>
              <w:bottom w:val="single" w:sz="4" w:space="0" w:color="000000"/>
            </w:tcBorders>
            <w:shd w:val="clear" w:color="auto" w:fill="auto"/>
            <w:vAlign w:val="center"/>
          </w:tcPr>
          <w:p w14:paraId="057C30B5" w14:textId="77777777" w:rsidR="00E11A4A" w:rsidRPr="00C76C33" w:rsidRDefault="00E11A4A">
            <w:pPr>
              <w:snapToGrid w:val="0"/>
              <w:rPr>
                <w:rFonts w:asciiTheme="minorHAnsi" w:hAnsiTheme="minorHAnsi" w:cs="Arial"/>
                <w:b/>
                <w:sz w:val="20"/>
                <w:szCs w:val="20"/>
                <w:lang w:val="en-GB"/>
              </w:rPr>
            </w:pPr>
          </w:p>
        </w:tc>
        <w:tc>
          <w:tcPr>
            <w:tcW w:w="1134" w:type="dxa"/>
            <w:shd w:val="clear" w:color="auto" w:fill="auto"/>
            <w:vAlign w:val="center"/>
          </w:tcPr>
          <w:p w14:paraId="086548DA" w14:textId="3BE799E9" w:rsidR="00E11A4A" w:rsidRPr="00C76C33" w:rsidRDefault="00E11A4A" w:rsidP="004A48CB">
            <w:pPr>
              <w:snapToGrid w:val="0"/>
              <w:rPr>
                <w:rFonts w:asciiTheme="minorHAnsi" w:hAnsiTheme="minorHAnsi" w:cs="Arial"/>
                <w:b/>
                <w:sz w:val="20"/>
                <w:szCs w:val="20"/>
                <w:lang w:val="en-GB"/>
              </w:rPr>
            </w:pPr>
            <w:r w:rsidRPr="00C76C33">
              <w:rPr>
                <w:rFonts w:asciiTheme="minorHAnsi" w:hAnsiTheme="minorHAnsi" w:cs="Arial"/>
                <w:b/>
                <w:sz w:val="20"/>
                <w:szCs w:val="20"/>
                <w:lang w:val="en-GB"/>
              </w:rPr>
              <w:t>201</w:t>
            </w:r>
            <w:r w:rsidR="00CF5B74" w:rsidRPr="00C76C33">
              <w:rPr>
                <w:rFonts w:asciiTheme="minorHAnsi" w:hAnsiTheme="minorHAnsi" w:cs="Arial"/>
                <w:b/>
                <w:sz w:val="20"/>
                <w:szCs w:val="20"/>
                <w:lang w:val="en-GB"/>
              </w:rPr>
              <w:t>8</w:t>
            </w:r>
            <w:r w:rsidRPr="00C76C33">
              <w:rPr>
                <w:rFonts w:asciiTheme="minorHAnsi" w:hAnsiTheme="minorHAnsi" w:cs="Arial"/>
                <w:b/>
                <w:sz w:val="20"/>
                <w:szCs w:val="20"/>
                <w:lang w:val="en-GB"/>
              </w:rPr>
              <w:t>.</w:t>
            </w:r>
          </w:p>
        </w:tc>
      </w:tr>
    </w:tbl>
    <w:p w14:paraId="4E9EEAFF" w14:textId="77777777" w:rsidR="00E11A4A" w:rsidRPr="00C76C33" w:rsidRDefault="00E11A4A">
      <w:pPr>
        <w:rPr>
          <w:rFonts w:asciiTheme="minorHAnsi" w:hAnsiTheme="minorHAnsi"/>
          <w:lang w:val="en-GB"/>
        </w:rPr>
      </w:pPr>
      <w:bookmarkStart w:id="0" w:name="_GoBack"/>
      <w:bookmarkEnd w:id="0"/>
    </w:p>
    <w:sectPr w:rsidR="00E11A4A" w:rsidRPr="00C76C33" w:rsidSect="00593F97">
      <w:headerReference w:type="default" r:id="rId8"/>
      <w:footerReference w:type="default" r:id="rId9"/>
      <w:headerReference w:type="first" r:id="rId10"/>
      <w:type w:val="continuous"/>
      <w:pgSz w:w="11906" w:h="16838" w:code="9"/>
      <w:pgMar w:top="1412"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BBB1A" w14:textId="77777777" w:rsidR="008259FC" w:rsidRDefault="008259FC">
      <w:r>
        <w:separator/>
      </w:r>
    </w:p>
  </w:endnote>
  <w:endnote w:type="continuationSeparator" w:id="0">
    <w:p w14:paraId="05D35CD6" w14:textId="77777777" w:rsidR="008259FC" w:rsidRDefault="008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Mono">
    <w:altName w:val="Arial Unicode MS"/>
    <w:charset w:val="80"/>
    <w:family w:val="modern"/>
    <w:pitch w:val="default"/>
  </w:font>
  <w:font w:name="DejaVu Sans">
    <w:altName w:val="Times New Roman"/>
    <w:charset w:val="00"/>
    <w:family w:val="roman"/>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rnic Rg">
    <w:altName w:val="Franklin Gothic Medium Cond"/>
    <w:charset w:val="EE"/>
    <w:family w:val="swiss"/>
    <w:pitch w:val="variable"/>
    <w:sig w:usb0="800000AF" w:usb1="1000200A"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E445" w14:textId="77777777" w:rsidR="008259FC" w:rsidRDefault="008259FC">
    <w:pPr>
      <w:pStyle w:val="Footer"/>
      <w:jc w:val="right"/>
    </w:pPr>
    <w:r>
      <w:fldChar w:fldCharType="begin"/>
    </w:r>
    <w:r>
      <w:instrText xml:space="preserve"> PAGE   \* MERGEFORMAT </w:instrText>
    </w:r>
    <w:r>
      <w:fldChar w:fldCharType="separate"/>
    </w:r>
    <w:r w:rsidR="001701D9">
      <w:rPr>
        <w:noProof/>
      </w:rPr>
      <w:t>8</w:t>
    </w:r>
    <w:r>
      <w:fldChar w:fldCharType="end"/>
    </w:r>
  </w:p>
  <w:p w14:paraId="29FB0C1A" w14:textId="77777777" w:rsidR="008259FC" w:rsidRDefault="0082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82D6" w14:textId="77777777" w:rsidR="008259FC" w:rsidRDefault="008259FC">
      <w:r>
        <w:separator/>
      </w:r>
    </w:p>
  </w:footnote>
  <w:footnote w:type="continuationSeparator" w:id="0">
    <w:p w14:paraId="403B9AFF" w14:textId="77777777" w:rsidR="008259FC" w:rsidRDefault="0082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17818" w14:textId="77777777" w:rsidR="008259FC" w:rsidRDefault="008259FC" w:rsidP="003163ED">
    <w:pPr>
      <w:pStyle w:val="Header"/>
    </w:pPr>
  </w:p>
  <w:p w14:paraId="1F10CB31" w14:textId="77777777" w:rsidR="008259FC" w:rsidRDefault="008259FC" w:rsidP="003163ED">
    <w:pPr>
      <w:pStyle w:val="Header"/>
    </w:pPr>
  </w:p>
  <w:p w14:paraId="50891DAA" w14:textId="77777777" w:rsidR="008259FC" w:rsidRPr="00D23DF2" w:rsidRDefault="008259FC" w:rsidP="00D23DF2">
    <w:pPr>
      <w:pStyle w:val="Header"/>
      <w:jc w:val="right"/>
      <w:rPr>
        <w:rFonts w:ascii="Arial Narrow" w:hAnsi="Arial Narrow"/>
        <w:color w:val="A6A6A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6489" w14:textId="7F1CD3E9" w:rsidR="008259FC" w:rsidRDefault="006D4E07">
    <w:pPr>
      <w:pStyle w:val="Header"/>
    </w:pPr>
    <w:r w:rsidRPr="000D670A">
      <w:rPr>
        <w:rFonts w:ascii="Calibri" w:hAnsi="Calibri" w:cs="Arial"/>
        <w:b/>
        <w:noProof/>
        <w:sz w:val="22"/>
        <w:szCs w:val="22"/>
        <w:lang w:val="hr-HR" w:eastAsia="hr-HR"/>
      </w:rPr>
      <w:drawing>
        <wp:anchor distT="0" distB="0" distL="114300" distR="114300" simplePos="0" relativeHeight="251659264" behindDoc="1" locked="0" layoutInCell="1" allowOverlap="1" wp14:anchorId="7B7C2C0B" wp14:editId="7E9B1696">
          <wp:simplePos x="0" y="0"/>
          <wp:positionH relativeFrom="margin">
            <wp:align>left</wp:align>
          </wp:positionH>
          <wp:positionV relativeFrom="paragraph">
            <wp:posOffset>-334010</wp:posOffset>
          </wp:positionV>
          <wp:extent cx="1951355" cy="1303655"/>
          <wp:effectExtent l="0" t="0" r="0" b="0"/>
          <wp:wrapThrough wrapText="bothSides">
            <wp:wrapPolygon edited="0">
              <wp:start x="0" y="0"/>
              <wp:lineTo x="0" y="21148"/>
              <wp:lineTo x="21298" y="21148"/>
              <wp:lineTo x="212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r w:rsidR="008259FC">
      <w:tab/>
      <w:t xml:space="preserve">                                                                         </w:t>
    </w:r>
    <w:r w:rsidR="008259FC">
      <w:rPr>
        <w:noProof/>
        <w:lang w:val="hr-HR" w:eastAsia="hr-HR"/>
      </w:rPr>
      <w:drawing>
        <wp:inline distT="0" distB="0" distL="0" distR="0" wp14:anchorId="64181BC5" wp14:editId="016E7582">
          <wp:extent cx="817245" cy="6400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640080"/>
                  </a:xfrm>
                  <a:prstGeom prst="rect">
                    <a:avLst/>
                  </a:prstGeom>
                  <a:noFill/>
                </pic:spPr>
              </pic:pic>
            </a:graphicData>
          </a:graphic>
        </wp:inline>
      </w:drawing>
    </w:r>
  </w:p>
  <w:p w14:paraId="3410D200" w14:textId="296A7C1C" w:rsidR="008259FC" w:rsidRPr="000D670A" w:rsidRDefault="008259FC">
    <w:pPr>
      <w:pStyle w:val="Header"/>
      <w:rPr>
        <w:rFonts w:ascii="Arial Narrow" w:hAnsi="Arial Narrow"/>
        <w:sz w:val="22"/>
        <w:szCs w:val="20"/>
      </w:rPr>
    </w:pPr>
    <w:r>
      <w:rPr>
        <w:rFonts w:ascii="Zrnic Rg" w:hAnsi="Zrnic Rg"/>
        <w:b/>
        <w:color w:val="323E4F"/>
        <w:sz w:val="20"/>
        <w:szCs w:val="18"/>
        <w:lang w:val="en-GB"/>
      </w:rPr>
      <w:t xml:space="preserve">                                                                                                 </w:t>
    </w:r>
    <w:r w:rsidRPr="000D670A">
      <w:rPr>
        <w:rFonts w:ascii="Zrnic Rg" w:hAnsi="Zrnic Rg"/>
        <w:b/>
        <w:color w:val="323E4F"/>
        <w:sz w:val="20"/>
        <w:szCs w:val="18"/>
        <w:lang w:val="en-GB"/>
      </w:rPr>
      <w:t xml:space="preserve">Švicarsko – hrvatski program suradnje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3"/>
        </w:tabs>
        <w:ind w:left="720" w:hanging="72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C22A5A"/>
    <w:multiLevelType w:val="hybridMultilevel"/>
    <w:tmpl w:val="4D24ED7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A5220B"/>
    <w:multiLevelType w:val="hybridMultilevel"/>
    <w:tmpl w:val="566E4E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977F2F"/>
    <w:multiLevelType w:val="hybridMultilevel"/>
    <w:tmpl w:val="22F69E78"/>
    <w:lvl w:ilvl="0" w:tplc="12B07012">
      <w:start w:val="1"/>
      <w:numFmt w:val="bullet"/>
      <w:lvlText w:val=""/>
      <w:lvlJc w:val="left"/>
      <w:pPr>
        <w:ind w:left="3372" w:hanging="360"/>
      </w:pPr>
      <w:rPr>
        <w:rFonts w:ascii="Symbol" w:hAnsi="Symbol" w:hint="default"/>
      </w:rPr>
    </w:lvl>
    <w:lvl w:ilvl="1" w:tplc="041A0003" w:tentative="1">
      <w:start w:val="1"/>
      <w:numFmt w:val="bullet"/>
      <w:lvlText w:val="o"/>
      <w:lvlJc w:val="left"/>
      <w:pPr>
        <w:ind w:left="4092" w:hanging="360"/>
      </w:pPr>
      <w:rPr>
        <w:rFonts w:ascii="Courier New" w:hAnsi="Courier New" w:cs="Courier New" w:hint="default"/>
      </w:rPr>
    </w:lvl>
    <w:lvl w:ilvl="2" w:tplc="041A0005" w:tentative="1">
      <w:start w:val="1"/>
      <w:numFmt w:val="bullet"/>
      <w:lvlText w:val=""/>
      <w:lvlJc w:val="left"/>
      <w:pPr>
        <w:ind w:left="4812" w:hanging="360"/>
      </w:pPr>
      <w:rPr>
        <w:rFonts w:ascii="Wingdings" w:hAnsi="Wingdings" w:hint="default"/>
      </w:rPr>
    </w:lvl>
    <w:lvl w:ilvl="3" w:tplc="041A0001" w:tentative="1">
      <w:start w:val="1"/>
      <w:numFmt w:val="bullet"/>
      <w:lvlText w:val=""/>
      <w:lvlJc w:val="left"/>
      <w:pPr>
        <w:ind w:left="5532" w:hanging="360"/>
      </w:pPr>
      <w:rPr>
        <w:rFonts w:ascii="Symbol" w:hAnsi="Symbol" w:hint="default"/>
      </w:rPr>
    </w:lvl>
    <w:lvl w:ilvl="4" w:tplc="041A0003" w:tentative="1">
      <w:start w:val="1"/>
      <w:numFmt w:val="bullet"/>
      <w:lvlText w:val="o"/>
      <w:lvlJc w:val="left"/>
      <w:pPr>
        <w:ind w:left="6252" w:hanging="360"/>
      </w:pPr>
      <w:rPr>
        <w:rFonts w:ascii="Courier New" w:hAnsi="Courier New" w:cs="Courier New" w:hint="default"/>
      </w:rPr>
    </w:lvl>
    <w:lvl w:ilvl="5" w:tplc="041A0005" w:tentative="1">
      <w:start w:val="1"/>
      <w:numFmt w:val="bullet"/>
      <w:lvlText w:val=""/>
      <w:lvlJc w:val="left"/>
      <w:pPr>
        <w:ind w:left="6972" w:hanging="360"/>
      </w:pPr>
      <w:rPr>
        <w:rFonts w:ascii="Wingdings" w:hAnsi="Wingdings" w:hint="default"/>
      </w:rPr>
    </w:lvl>
    <w:lvl w:ilvl="6" w:tplc="041A0001" w:tentative="1">
      <w:start w:val="1"/>
      <w:numFmt w:val="bullet"/>
      <w:lvlText w:val=""/>
      <w:lvlJc w:val="left"/>
      <w:pPr>
        <w:ind w:left="7692" w:hanging="360"/>
      </w:pPr>
      <w:rPr>
        <w:rFonts w:ascii="Symbol" w:hAnsi="Symbol" w:hint="default"/>
      </w:rPr>
    </w:lvl>
    <w:lvl w:ilvl="7" w:tplc="041A0003" w:tentative="1">
      <w:start w:val="1"/>
      <w:numFmt w:val="bullet"/>
      <w:lvlText w:val="o"/>
      <w:lvlJc w:val="left"/>
      <w:pPr>
        <w:ind w:left="8412" w:hanging="360"/>
      </w:pPr>
      <w:rPr>
        <w:rFonts w:ascii="Courier New" w:hAnsi="Courier New" w:cs="Courier New" w:hint="default"/>
      </w:rPr>
    </w:lvl>
    <w:lvl w:ilvl="8" w:tplc="041A0005" w:tentative="1">
      <w:start w:val="1"/>
      <w:numFmt w:val="bullet"/>
      <w:lvlText w:val=""/>
      <w:lvlJc w:val="left"/>
      <w:pPr>
        <w:ind w:left="9132" w:hanging="360"/>
      </w:pPr>
      <w:rPr>
        <w:rFonts w:ascii="Wingdings" w:hAnsi="Wingdings" w:hint="default"/>
      </w:rPr>
    </w:lvl>
  </w:abstractNum>
  <w:abstractNum w:abstractNumId="7" w15:restartNumberingAfterBreak="0">
    <w:nsid w:val="1CCF7372"/>
    <w:multiLevelType w:val="hybridMultilevel"/>
    <w:tmpl w:val="7FB0EAE6"/>
    <w:lvl w:ilvl="0" w:tplc="12B07012">
      <w:start w:val="1"/>
      <w:numFmt w:val="bullet"/>
      <w:lvlText w:val=""/>
      <w:lvlJc w:val="left"/>
      <w:pPr>
        <w:ind w:left="3780" w:hanging="360"/>
      </w:pPr>
      <w:rPr>
        <w:rFonts w:ascii="Symbol" w:hAnsi="Symbol" w:hint="default"/>
      </w:rPr>
    </w:lvl>
    <w:lvl w:ilvl="1" w:tplc="041A0003" w:tentative="1">
      <w:start w:val="1"/>
      <w:numFmt w:val="bullet"/>
      <w:lvlText w:val="o"/>
      <w:lvlJc w:val="left"/>
      <w:pPr>
        <w:ind w:left="4500" w:hanging="360"/>
      </w:pPr>
      <w:rPr>
        <w:rFonts w:ascii="Courier New" w:hAnsi="Courier New" w:cs="Courier New" w:hint="default"/>
      </w:rPr>
    </w:lvl>
    <w:lvl w:ilvl="2" w:tplc="041A0005" w:tentative="1">
      <w:start w:val="1"/>
      <w:numFmt w:val="bullet"/>
      <w:lvlText w:val=""/>
      <w:lvlJc w:val="left"/>
      <w:pPr>
        <w:ind w:left="5220" w:hanging="360"/>
      </w:pPr>
      <w:rPr>
        <w:rFonts w:ascii="Wingdings" w:hAnsi="Wingdings" w:hint="default"/>
      </w:rPr>
    </w:lvl>
    <w:lvl w:ilvl="3" w:tplc="041A0001" w:tentative="1">
      <w:start w:val="1"/>
      <w:numFmt w:val="bullet"/>
      <w:lvlText w:val=""/>
      <w:lvlJc w:val="left"/>
      <w:pPr>
        <w:ind w:left="5940" w:hanging="360"/>
      </w:pPr>
      <w:rPr>
        <w:rFonts w:ascii="Symbol" w:hAnsi="Symbol" w:hint="default"/>
      </w:rPr>
    </w:lvl>
    <w:lvl w:ilvl="4" w:tplc="041A0003" w:tentative="1">
      <w:start w:val="1"/>
      <w:numFmt w:val="bullet"/>
      <w:lvlText w:val="o"/>
      <w:lvlJc w:val="left"/>
      <w:pPr>
        <w:ind w:left="6660" w:hanging="360"/>
      </w:pPr>
      <w:rPr>
        <w:rFonts w:ascii="Courier New" w:hAnsi="Courier New" w:cs="Courier New" w:hint="default"/>
      </w:rPr>
    </w:lvl>
    <w:lvl w:ilvl="5" w:tplc="041A0005" w:tentative="1">
      <w:start w:val="1"/>
      <w:numFmt w:val="bullet"/>
      <w:lvlText w:val=""/>
      <w:lvlJc w:val="left"/>
      <w:pPr>
        <w:ind w:left="7380" w:hanging="360"/>
      </w:pPr>
      <w:rPr>
        <w:rFonts w:ascii="Wingdings" w:hAnsi="Wingdings" w:hint="default"/>
      </w:rPr>
    </w:lvl>
    <w:lvl w:ilvl="6" w:tplc="041A0001" w:tentative="1">
      <w:start w:val="1"/>
      <w:numFmt w:val="bullet"/>
      <w:lvlText w:val=""/>
      <w:lvlJc w:val="left"/>
      <w:pPr>
        <w:ind w:left="8100" w:hanging="360"/>
      </w:pPr>
      <w:rPr>
        <w:rFonts w:ascii="Symbol" w:hAnsi="Symbol" w:hint="default"/>
      </w:rPr>
    </w:lvl>
    <w:lvl w:ilvl="7" w:tplc="041A0003" w:tentative="1">
      <w:start w:val="1"/>
      <w:numFmt w:val="bullet"/>
      <w:lvlText w:val="o"/>
      <w:lvlJc w:val="left"/>
      <w:pPr>
        <w:ind w:left="8820" w:hanging="360"/>
      </w:pPr>
      <w:rPr>
        <w:rFonts w:ascii="Courier New" w:hAnsi="Courier New" w:cs="Courier New" w:hint="default"/>
      </w:rPr>
    </w:lvl>
    <w:lvl w:ilvl="8" w:tplc="041A0005" w:tentative="1">
      <w:start w:val="1"/>
      <w:numFmt w:val="bullet"/>
      <w:lvlText w:val=""/>
      <w:lvlJc w:val="left"/>
      <w:pPr>
        <w:ind w:left="9540" w:hanging="360"/>
      </w:pPr>
      <w:rPr>
        <w:rFonts w:ascii="Wingdings" w:hAnsi="Wingdings" w:hint="default"/>
      </w:rPr>
    </w:lvl>
  </w:abstractNum>
  <w:abstractNum w:abstractNumId="8" w15:restartNumberingAfterBreak="0">
    <w:nsid w:val="1F471287"/>
    <w:multiLevelType w:val="hybridMultilevel"/>
    <w:tmpl w:val="08CCF3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4A6A00"/>
    <w:multiLevelType w:val="hybridMultilevel"/>
    <w:tmpl w:val="6D8C24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896BE8"/>
    <w:multiLevelType w:val="hybridMultilevel"/>
    <w:tmpl w:val="6D8C24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9E76AC"/>
    <w:multiLevelType w:val="hybridMultilevel"/>
    <w:tmpl w:val="F94EC4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C02302"/>
    <w:multiLevelType w:val="hybridMultilevel"/>
    <w:tmpl w:val="69426B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8127AA"/>
    <w:multiLevelType w:val="hybridMultilevel"/>
    <w:tmpl w:val="AF20F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6"/>
  </w:num>
  <w:num w:numId="8">
    <w:abstractNumId w:val="5"/>
  </w:num>
  <w:num w:numId="9">
    <w:abstractNumId w:val="13"/>
  </w:num>
  <w:num w:numId="10">
    <w:abstractNumId w:val="9"/>
  </w:num>
  <w:num w:numId="11">
    <w:abstractNumId w:val="4"/>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ED"/>
    <w:rsid w:val="00000120"/>
    <w:rsid w:val="00002BF3"/>
    <w:rsid w:val="000032A3"/>
    <w:rsid w:val="00004A39"/>
    <w:rsid w:val="00004E5C"/>
    <w:rsid w:val="00021A26"/>
    <w:rsid w:val="00023A57"/>
    <w:rsid w:val="00024F93"/>
    <w:rsid w:val="00026E7F"/>
    <w:rsid w:val="000273F3"/>
    <w:rsid w:val="00031A49"/>
    <w:rsid w:val="00031CE3"/>
    <w:rsid w:val="000374EF"/>
    <w:rsid w:val="000416FD"/>
    <w:rsid w:val="00044F33"/>
    <w:rsid w:val="000502C9"/>
    <w:rsid w:val="0005072D"/>
    <w:rsid w:val="00050CBD"/>
    <w:rsid w:val="00052FEA"/>
    <w:rsid w:val="00053D22"/>
    <w:rsid w:val="00055786"/>
    <w:rsid w:val="000639FA"/>
    <w:rsid w:val="00065627"/>
    <w:rsid w:val="00066EFC"/>
    <w:rsid w:val="0006766E"/>
    <w:rsid w:val="00070F0D"/>
    <w:rsid w:val="00074B02"/>
    <w:rsid w:val="00076E97"/>
    <w:rsid w:val="00092757"/>
    <w:rsid w:val="00092880"/>
    <w:rsid w:val="00094843"/>
    <w:rsid w:val="00094B09"/>
    <w:rsid w:val="000A259B"/>
    <w:rsid w:val="000A3397"/>
    <w:rsid w:val="000A4004"/>
    <w:rsid w:val="000A43A0"/>
    <w:rsid w:val="000A7544"/>
    <w:rsid w:val="000B1FCE"/>
    <w:rsid w:val="000B40D3"/>
    <w:rsid w:val="000D09F0"/>
    <w:rsid w:val="000D0F7B"/>
    <w:rsid w:val="000D670A"/>
    <w:rsid w:val="000D7717"/>
    <w:rsid w:val="000D79B5"/>
    <w:rsid w:val="000E1C0E"/>
    <w:rsid w:val="000E3112"/>
    <w:rsid w:val="000E3228"/>
    <w:rsid w:val="000E4DC7"/>
    <w:rsid w:val="000E7D4F"/>
    <w:rsid w:val="000F2226"/>
    <w:rsid w:val="000F419E"/>
    <w:rsid w:val="000F655A"/>
    <w:rsid w:val="00100038"/>
    <w:rsid w:val="001040B1"/>
    <w:rsid w:val="00107712"/>
    <w:rsid w:val="001167F7"/>
    <w:rsid w:val="00117284"/>
    <w:rsid w:val="00121E46"/>
    <w:rsid w:val="0012212D"/>
    <w:rsid w:val="00122E9A"/>
    <w:rsid w:val="001230EE"/>
    <w:rsid w:val="001236A6"/>
    <w:rsid w:val="00125236"/>
    <w:rsid w:val="001341E1"/>
    <w:rsid w:val="0013563B"/>
    <w:rsid w:val="001471A4"/>
    <w:rsid w:val="00154369"/>
    <w:rsid w:val="00160FDE"/>
    <w:rsid w:val="0016202E"/>
    <w:rsid w:val="00162B0B"/>
    <w:rsid w:val="001701D9"/>
    <w:rsid w:val="00170C3D"/>
    <w:rsid w:val="0017504C"/>
    <w:rsid w:val="001764F6"/>
    <w:rsid w:val="001804AB"/>
    <w:rsid w:val="00183592"/>
    <w:rsid w:val="001A6D23"/>
    <w:rsid w:val="001B264A"/>
    <w:rsid w:val="001B4E88"/>
    <w:rsid w:val="001C0B68"/>
    <w:rsid w:val="001C179C"/>
    <w:rsid w:val="001C3180"/>
    <w:rsid w:val="001C331F"/>
    <w:rsid w:val="001C517C"/>
    <w:rsid w:val="001C7695"/>
    <w:rsid w:val="001D6FE2"/>
    <w:rsid w:val="001D71FE"/>
    <w:rsid w:val="001E4DB7"/>
    <w:rsid w:val="001E514E"/>
    <w:rsid w:val="001F088A"/>
    <w:rsid w:val="001F5D1E"/>
    <w:rsid w:val="00200044"/>
    <w:rsid w:val="00201C0E"/>
    <w:rsid w:val="00203592"/>
    <w:rsid w:val="00206F20"/>
    <w:rsid w:val="002079C1"/>
    <w:rsid w:val="00212DDF"/>
    <w:rsid w:val="0021327F"/>
    <w:rsid w:val="00221EEF"/>
    <w:rsid w:val="00223312"/>
    <w:rsid w:val="00225611"/>
    <w:rsid w:val="00233AD7"/>
    <w:rsid w:val="002418C5"/>
    <w:rsid w:val="00243843"/>
    <w:rsid w:val="00243FD8"/>
    <w:rsid w:val="00245820"/>
    <w:rsid w:val="00246E15"/>
    <w:rsid w:val="00252E42"/>
    <w:rsid w:val="00254ED7"/>
    <w:rsid w:val="00256420"/>
    <w:rsid w:val="00257B5B"/>
    <w:rsid w:val="00257BE8"/>
    <w:rsid w:val="00264C9A"/>
    <w:rsid w:val="00267439"/>
    <w:rsid w:val="00267B78"/>
    <w:rsid w:val="00270DD4"/>
    <w:rsid w:val="00271B4F"/>
    <w:rsid w:val="00273D6F"/>
    <w:rsid w:val="0028028D"/>
    <w:rsid w:val="002809D2"/>
    <w:rsid w:val="00283133"/>
    <w:rsid w:val="00284C59"/>
    <w:rsid w:val="0029022D"/>
    <w:rsid w:val="002A08DE"/>
    <w:rsid w:val="002B149F"/>
    <w:rsid w:val="002B65A8"/>
    <w:rsid w:val="002C0437"/>
    <w:rsid w:val="002C7B14"/>
    <w:rsid w:val="002C7B9B"/>
    <w:rsid w:val="002D4B71"/>
    <w:rsid w:val="002D5A69"/>
    <w:rsid w:val="002D6C2C"/>
    <w:rsid w:val="002D7BC4"/>
    <w:rsid w:val="002E32CE"/>
    <w:rsid w:val="002E74EA"/>
    <w:rsid w:val="002F10F6"/>
    <w:rsid w:val="003009BE"/>
    <w:rsid w:val="003113A9"/>
    <w:rsid w:val="003133AB"/>
    <w:rsid w:val="00314EF2"/>
    <w:rsid w:val="003163ED"/>
    <w:rsid w:val="00317FDD"/>
    <w:rsid w:val="00320E45"/>
    <w:rsid w:val="0032494D"/>
    <w:rsid w:val="00325D20"/>
    <w:rsid w:val="00326E74"/>
    <w:rsid w:val="00330A4F"/>
    <w:rsid w:val="003319A3"/>
    <w:rsid w:val="00332C16"/>
    <w:rsid w:val="00332EFB"/>
    <w:rsid w:val="00333959"/>
    <w:rsid w:val="00334278"/>
    <w:rsid w:val="003348F1"/>
    <w:rsid w:val="00340462"/>
    <w:rsid w:val="00345045"/>
    <w:rsid w:val="0035038F"/>
    <w:rsid w:val="003555FA"/>
    <w:rsid w:val="003565E5"/>
    <w:rsid w:val="003606A5"/>
    <w:rsid w:val="00363343"/>
    <w:rsid w:val="00363C09"/>
    <w:rsid w:val="003713A2"/>
    <w:rsid w:val="00372349"/>
    <w:rsid w:val="00373511"/>
    <w:rsid w:val="0037525E"/>
    <w:rsid w:val="003814C9"/>
    <w:rsid w:val="00384E30"/>
    <w:rsid w:val="00390060"/>
    <w:rsid w:val="00391104"/>
    <w:rsid w:val="003927A9"/>
    <w:rsid w:val="00392A10"/>
    <w:rsid w:val="00393EB2"/>
    <w:rsid w:val="00394AF4"/>
    <w:rsid w:val="003A015E"/>
    <w:rsid w:val="003A08B8"/>
    <w:rsid w:val="003A756D"/>
    <w:rsid w:val="003B0CF4"/>
    <w:rsid w:val="003B2BE8"/>
    <w:rsid w:val="003B3CF1"/>
    <w:rsid w:val="003B5A03"/>
    <w:rsid w:val="003B6C00"/>
    <w:rsid w:val="003B6DC7"/>
    <w:rsid w:val="003B7C5F"/>
    <w:rsid w:val="003C4744"/>
    <w:rsid w:val="003C7D90"/>
    <w:rsid w:val="003D4C05"/>
    <w:rsid w:val="003E10B7"/>
    <w:rsid w:val="003E3473"/>
    <w:rsid w:val="003E3CFF"/>
    <w:rsid w:val="003E63DD"/>
    <w:rsid w:val="003F110D"/>
    <w:rsid w:val="003F187F"/>
    <w:rsid w:val="00400435"/>
    <w:rsid w:val="00403788"/>
    <w:rsid w:val="00403C59"/>
    <w:rsid w:val="00406D2D"/>
    <w:rsid w:val="004113C2"/>
    <w:rsid w:val="004170CA"/>
    <w:rsid w:val="004200EB"/>
    <w:rsid w:val="004211EB"/>
    <w:rsid w:val="0042376A"/>
    <w:rsid w:val="00424110"/>
    <w:rsid w:val="0042442A"/>
    <w:rsid w:val="004325DA"/>
    <w:rsid w:val="0043345A"/>
    <w:rsid w:val="0044183B"/>
    <w:rsid w:val="00443B3D"/>
    <w:rsid w:val="00444174"/>
    <w:rsid w:val="00447254"/>
    <w:rsid w:val="00452695"/>
    <w:rsid w:val="00453942"/>
    <w:rsid w:val="00455882"/>
    <w:rsid w:val="00464E52"/>
    <w:rsid w:val="00464FA7"/>
    <w:rsid w:val="0046583B"/>
    <w:rsid w:val="004673F2"/>
    <w:rsid w:val="0046754A"/>
    <w:rsid w:val="004676A1"/>
    <w:rsid w:val="00474CF7"/>
    <w:rsid w:val="00475F98"/>
    <w:rsid w:val="0048268A"/>
    <w:rsid w:val="004842EC"/>
    <w:rsid w:val="00484CF9"/>
    <w:rsid w:val="004864DA"/>
    <w:rsid w:val="00486FA2"/>
    <w:rsid w:val="004920F0"/>
    <w:rsid w:val="004A0951"/>
    <w:rsid w:val="004A0F24"/>
    <w:rsid w:val="004A2CEE"/>
    <w:rsid w:val="004A2E84"/>
    <w:rsid w:val="004A4092"/>
    <w:rsid w:val="004A48CB"/>
    <w:rsid w:val="004A4D7D"/>
    <w:rsid w:val="004A5E58"/>
    <w:rsid w:val="004A674F"/>
    <w:rsid w:val="004B0D7A"/>
    <w:rsid w:val="004B31C7"/>
    <w:rsid w:val="004B4527"/>
    <w:rsid w:val="004B4EBF"/>
    <w:rsid w:val="004C0FEE"/>
    <w:rsid w:val="004C2774"/>
    <w:rsid w:val="004C5C65"/>
    <w:rsid w:val="004C60F5"/>
    <w:rsid w:val="004D1DBC"/>
    <w:rsid w:val="004D7FA1"/>
    <w:rsid w:val="004E2B61"/>
    <w:rsid w:val="004E439D"/>
    <w:rsid w:val="004E467C"/>
    <w:rsid w:val="004F0E5E"/>
    <w:rsid w:val="004F4281"/>
    <w:rsid w:val="004F4436"/>
    <w:rsid w:val="004F5B3A"/>
    <w:rsid w:val="004F6EE2"/>
    <w:rsid w:val="005037EE"/>
    <w:rsid w:val="0050481F"/>
    <w:rsid w:val="005079B3"/>
    <w:rsid w:val="005217C2"/>
    <w:rsid w:val="00521AD9"/>
    <w:rsid w:val="00521D7D"/>
    <w:rsid w:val="00523634"/>
    <w:rsid w:val="0055277B"/>
    <w:rsid w:val="00561874"/>
    <w:rsid w:val="0056269D"/>
    <w:rsid w:val="00562B8B"/>
    <w:rsid w:val="005645C1"/>
    <w:rsid w:val="00564869"/>
    <w:rsid w:val="005654CC"/>
    <w:rsid w:val="005668C1"/>
    <w:rsid w:val="00572FEC"/>
    <w:rsid w:val="00575B98"/>
    <w:rsid w:val="00576425"/>
    <w:rsid w:val="00577E45"/>
    <w:rsid w:val="00580E8E"/>
    <w:rsid w:val="00581EAB"/>
    <w:rsid w:val="005825FC"/>
    <w:rsid w:val="00586B19"/>
    <w:rsid w:val="00590FF2"/>
    <w:rsid w:val="00593F97"/>
    <w:rsid w:val="005970D4"/>
    <w:rsid w:val="005B25AB"/>
    <w:rsid w:val="005B2BBE"/>
    <w:rsid w:val="005B5832"/>
    <w:rsid w:val="005B6F60"/>
    <w:rsid w:val="005B6FF4"/>
    <w:rsid w:val="005C12FC"/>
    <w:rsid w:val="005C2A9E"/>
    <w:rsid w:val="005C3BC7"/>
    <w:rsid w:val="005C550A"/>
    <w:rsid w:val="005D1955"/>
    <w:rsid w:val="005D2D51"/>
    <w:rsid w:val="005D4C18"/>
    <w:rsid w:val="005F06E0"/>
    <w:rsid w:val="005F2953"/>
    <w:rsid w:val="005F4B82"/>
    <w:rsid w:val="005F60D3"/>
    <w:rsid w:val="00601541"/>
    <w:rsid w:val="00601E20"/>
    <w:rsid w:val="00603D1E"/>
    <w:rsid w:val="00611408"/>
    <w:rsid w:val="006212EF"/>
    <w:rsid w:val="00624649"/>
    <w:rsid w:val="0062766E"/>
    <w:rsid w:val="00627C08"/>
    <w:rsid w:val="006360D9"/>
    <w:rsid w:val="00636412"/>
    <w:rsid w:val="0063744F"/>
    <w:rsid w:val="00642C60"/>
    <w:rsid w:val="00644873"/>
    <w:rsid w:val="006459E3"/>
    <w:rsid w:val="00645C34"/>
    <w:rsid w:val="006536BA"/>
    <w:rsid w:val="00656B1A"/>
    <w:rsid w:val="00660738"/>
    <w:rsid w:val="0066212F"/>
    <w:rsid w:val="00667CDE"/>
    <w:rsid w:val="0067361C"/>
    <w:rsid w:val="006749D2"/>
    <w:rsid w:val="0067546E"/>
    <w:rsid w:val="00680600"/>
    <w:rsid w:val="00680824"/>
    <w:rsid w:val="00685742"/>
    <w:rsid w:val="00693EEE"/>
    <w:rsid w:val="006963F3"/>
    <w:rsid w:val="00696C4F"/>
    <w:rsid w:val="00697339"/>
    <w:rsid w:val="006A299F"/>
    <w:rsid w:val="006B052A"/>
    <w:rsid w:val="006B1C30"/>
    <w:rsid w:val="006B5F34"/>
    <w:rsid w:val="006B6F6E"/>
    <w:rsid w:val="006C566E"/>
    <w:rsid w:val="006C57F9"/>
    <w:rsid w:val="006C66D2"/>
    <w:rsid w:val="006C67B8"/>
    <w:rsid w:val="006D09D5"/>
    <w:rsid w:val="006D1E61"/>
    <w:rsid w:val="006D29BE"/>
    <w:rsid w:val="006D4E07"/>
    <w:rsid w:val="006D4FD7"/>
    <w:rsid w:val="006D64CB"/>
    <w:rsid w:val="006E0456"/>
    <w:rsid w:val="006E0596"/>
    <w:rsid w:val="006E146E"/>
    <w:rsid w:val="006E261F"/>
    <w:rsid w:val="006F2E03"/>
    <w:rsid w:val="007003CA"/>
    <w:rsid w:val="00701C87"/>
    <w:rsid w:val="00704ACE"/>
    <w:rsid w:val="007062B0"/>
    <w:rsid w:val="00706D98"/>
    <w:rsid w:val="007108F8"/>
    <w:rsid w:val="007257E1"/>
    <w:rsid w:val="00727351"/>
    <w:rsid w:val="00730A3E"/>
    <w:rsid w:val="00731FCC"/>
    <w:rsid w:val="007339F0"/>
    <w:rsid w:val="007436A3"/>
    <w:rsid w:val="007461F4"/>
    <w:rsid w:val="0075086E"/>
    <w:rsid w:val="007521CE"/>
    <w:rsid w:val="007545E3"/>
    <w:rsid w:val="00756323"/>
    <w:rsid w:val="00756772"/>
    <w:rsid w:val="007606F3"/>
    <w:rsid w:val="00764873"/>
    <w:rsid w:val="00764AB9"/>
    <w:rsid w:val="0077114E"/>
    <w:rsid w:val="007729D1"/>
    <w:rsid w:val="00772D9A"/>
    <w:rsid w:val="00774104"/>
    <w:rsid w:val="00775B0D"/>
    <w:rsid w:val="00776D0A"/>
    <w:rsid w:val="00777362"/>
    <w:rsid w:val="00781885"/>
    <w:rsid w:val="0078734D"/>
    <w:rsid w:val="007947C4"/>
    <w:rsid w:val="007947ED"/>
    <w:rsid w:val="0079562D"/>
    <w:rsid w:val="0079795C"/>
    <w:rsid w:val="007A065C"/>
    <w:rsid w:val="007A0AC5"/>
    <w:rsid w:val="007A1B85"/>
    <w:rsid w:val="007A2674"/>
    <w:rsid w:val="007A408E"/>
    <w:rsid w:val="007A4F25"/>
    <w:rsid w:val="007A7202"/>
    <w:rsid w:val="007B2D5C"/>
    <w:rsid w:val="007B32CC"/>
    <w:rsid w:val="007B48F8"/>
    <w:rsid w:val="007B4B70"/>
    <w:rsid w:val="007C1DE5"/>
    <w:rsid w:val="007C5677"/>
    <w:rsid w:val="007D130F"/>
    <w:rsid w:val="007D230A"/>
    <w:rsid w:val="007D5430"/>
    <w:rsid w:val="007E10DC"/>
    <w:rsid w:val="007F1D22"/>
    <w:rsid w:val="007F1DB2"/>
    <w:rsid w:val="007F3A6F"/>
    <w:rsid w:val="007F66C8"/>
    <w:rsid w:val="007F74C8"/>
    <w:rsid w:val="00802834"/>
    <w:rsid w:val="0080551B"/>
    <w:rsid w:val="008115ED"/>
    <w:rsid w:val="00813ABF"/>
    <w:rsid w:val="00817267"/>
    <w:rsid w:val="00822699"/>
    <w:rsid w:val="008259FC"/>
    <w:rsid w:val="008277AB"/>
    <w:rsid w:val="0083071B"/>
    <w:rsid w:val="00831761"/>
    <w:rsid w:val="008322B8"/>
    <w:rsid w:val="00834106"/>
    <w:rsid w:val="00834268"/>
    <w:rsid w:val="00834EAC"/>
    <w:rsid w:val="00842236"/>
    <w:rsid w:val="00843532"/>
    <w:rsid w:val="00844E51"/>
    <w:rsid w:val="00846FCD"/>
    <w:rsid w:val="0085358D"/>
    <w:rsid w:val="00855D7E"/>
    <w:rsid w:val="00855DE7"/>
    <w:rsid w:val="0086022B"/>
    <w:rsid w:val="00872990"/>
    <w:rsid w:val="0087391D"/>
    <w:rsid w:val="00873FAF"/>
    <w:rsid w:val="008759CD"/>
    <w:rsid w:val="00877B7A"/>
    <w:rsid w:val="00880D44"/>
    <w:rsid w:val="00885084"/>
    <w:rsid w:val="00886E53"/>
    <w:rsid w:val="00887973"/>
    <w:rsid w:val="00890307"/>
    <w:rsid w:val="008961C2"/>
    <w:rsid w:val="008A2B9D"/>
    <w:rsid w:val="008B59B5"/>
    <w:rsid w:val="008C0CF4"/>
    <w:rsid w:val="008C6724"/>
    <w:rsid w:val="008C6B22"/>
    <w:rsid w:val="008C7270"/>
    <w:rsid w:val="008D1EA5"/>
    <w:rsid w:val="008D56AE"/>
    <w:rsid w:val="008D70FC"/>
    <w:rsid w:val="008E6478"/>
    <w:rsid w:val="008F0A00"/>
    <w:rsid w:val="008F1AD3"/>
    <w:rsid w:val="008F576F"/>
    <w:rsid w:val="008F71F0"/>
    <w:rsid w:val="009011F4"/>
    <w:rsid w:val="00903A3B"/>
    <w:rsid w:val="00903A79"/>
    <w:rsid w:val="00904C01"/>
    <w:rsid w:val="0090655F"/>
    <w:rsid w:val="00907804"/>
    <w:rsid w:val="00910096"/>
    <w:rsid w:val="00911216"/>
    <w:rsid w:val="00916EA0"/>
    <w:rsid w:val="009222B5"/>
    <w:rsid w:val="00925D75"/>
    <w:rsid w:val="009271F7"/>
    <w:rsid w:val="00934A31"/>
    <w:rsid w:val="009404B1"/>
    <w:rsid w:val="00941A23"/>
    <w:rsid w:val="00942D7C"/>
    <w:rsid w:val="00945785"/>
    <w:rsid w:val="00945A84"/>
    <w:rsid w:val="00952C02"/>
    <w:rsid w:val="0095382F"/>
    <w:rsid w:val="0096012C"/>
    <w:rsid w:val="00960B3E"/>
    <w:rsid w:val="009649BC"/>
    <w:rsid w:val="00965614"/>
    <w:rsid w:val="00965CD4"/>
    <w:rsid w:val="00974C23"/>
    <w:rsid w:val="00974ECD"/>
    <w:rsid w:val="00975541"/>
    <w:rsid w:val="00975F28"/>
    <w:rsid w:val="009765F6"/>
    <w:rsid w:val="00980479"/>
    <w:rsid w:val="009842F4"/>
    <w:rsid w:val="00990005"/>
    <w:rsid w:val="00991AB1"/>
    <w:rsid w:val="009920E5"/>
    <w:rsid w:val="00995214"/>
    <w:rsid w:val="009A074E"/>
    <w:rsid w:val="009A109F"/>
    <w:rsid w:val="009A5A86"/>
    <w:rsid w:val="009B1267"/>
    <w:rsid w:val="009B24B2"/>
    <w:rsid w:val="009B7D03"/>
    <w:rsid w:val="009C2DD1"/>
    <w:rsid w:val="009C315A"/>
    <w:rsid w:val="009C4FD6"/>
    <w:rsid w:val="009C6A2A"/>
    <w:rsid w:val="009D2A37"/>
    <w:rsid w:val="009D3C9A"/>
    <w:rsid w:val="009D6790"/>
    <w:rsid w:val="009E59CC"/>
    <w:rsid w:val="009E7157"/>
    <w:rsid w:val="009F5FD3"/>
    <w:rsid w:val="009F7EFF"/>
    <w:rsid w:val="00A0478F"/>
    <w:rsid w:val="00A10140"/>
    <w:rsid w:val="00A23EC3"/>
    <w:rsid w:val="00A2605F"/>
    <w:rsid w:val="00A272AB"/>
    <w:rsid w:val="00A360B8"/>
    <w:rsid w:val="00A4199D"/>
    <w:rsid w:val="00A4387E"/>
    <w:rsid w:val="00A46A93"/>
    <w:rsid w:val="00A5201C"/>
    <w:rsid w:val="00A57096"/>
    <w:rsid w:val="00A57ACB"/>
    <w:rsid w:val="00A60CD4"/>
    <w:rsid w:val="00A635E0"/>
    <w:rsid w:val="00A6675A"/>
    <w:rsid w:val="00A679D0"/>
    <w:rsid w:val="00A67D24"/>
    <w:rsid w:val="00A7306B"/>
    <w:rsid w:val="00A81F35"/>
    <w:rsid w:val="00A920FA"/>
    <w:rsid w:val="00AA4519"/>
    <w:rsid w:val="00AA4718"/>
    <w:rsid w:val="00AB3252"/>
    <w:rsid w:val="00AB47DD"/>
    <w:rsid w:val="00AB5BFB"/>
    <w:rsid w:val="00AB626E"/>
    <w:rsid w:val="00AD2ED3"/>
    <w:rsid w:val="00AD6BF9"/>
    <w:rsid w:val="00AE1EDC"/>
    <w:rsid w:val="00AE2862"/>
    <w:rsid w:val="00AE5505"/>
    <w:rsid w:val="00AE597C"/>
    <w:rsid w:val="00AE5AF7"/>
    <w:rsid w:val="00AE74A3"/>
    <w:rsid w:val="00AF07B4"/>
    <w:rsid w:val="00B00D20"/>
    <w:rsid w:val="00B01A45"/>
    <w:rsid w:val="00B01B89"/>
    <w:rsid w:val="00B023A5"/>
    <w:rsid w:val="00B02685"/>
    <w:rsid w:val="00B040D9"/>
    <w:rsid w:val="00B0518A"/>
    <w:rsid w:val="00B06B10"/>
    <w:rsid w:val="00B130D2"/>
    <w:rsid w:val="00B131C5"/>
    <w:rsid w:val="00B160C4"/>
    <w:rsid w:val="00B1713C"/>
    <w:rsid w:val="00B219FD"/>
    <w:rsid w:val="00B339E6"/>
    <w:rsid w:val="00B37E67"/>
    <w:rsid w:val="00B4147E"/>
    <w:rsid w:val="00B45F20"/>
    <w:rsid w:val="00B47520"/>
    <w:rsid w:val="00B52AD0"/>
    <w:rsid w:val="00B534D9"/>
    <w:rsid w:val="00B53770"/>
    <w:rsid w:val="00B72E66"/>
    <w:rsid w:val="00B8187F"/>
    <w:rsid w:val="00B91EAB"/>
    <w:rsid w:val="00B92006"/>
    <w:rsid w:val="00B97F3E"/>
    <w:rsid w:val="00BA1D94"/>
    <w:rsid w:val="00BB4FEA"/>
    <w:rsid w:val="00BB61E8"/>
    <w:rsid w:val="00BC1123"/>
    <w:rsid w:val="00BC1163"/>
    <w:rsid w:val="00BC1C1A"/>
    <w:rsid w:val="00BC54C7"/>
    <w:rsid w:val="00BC692D"/>
    <w:rsid w:val="00BD01AF"/>
    <w:rsid w:val="00BD18C8"/>
    <w:rsid w:val="00BE64F0"/>
    <w:rsid w:val="00BF4512"/>
    <w:rsid w:val="00BF5280"/>
    <w:rsid w:val="00C01592"/>
    <w:rsid w:val="00C049B7"/>
    <w:rsid w:val="00C1002C"/>
    <w:rsid w:val="00C12F38"/>
    <w:rsid w:val="00C1328C"/>
    <w:rsid w:val="00C13BCC"/>
    <w:rsid w:val="00C146B9"/>
    <w:rsid w:val="00C14AAE"/>
    <w:rsid w:val="00C14EA3"/>
    <w:rsid w:val="00C31EEB"/>
    <w:rsid w:val="00C35B0F"/>
    <w:rsid w:val="00C45C1B"/>
    <w:rsid w:val="00C57C7D"/>
    <w:rsid w:val="00C630CC"/>
    <w:rsid w:val="00C723BD"/>
    <w:rsid w:val="00C76C33"/>
    <w:rsid w:val="00C830B9"/>
    <w:rsid w:val="00C84BA8"/>
    <w:rsid w:val="00C86744"/>
    <w:rsid w:val="00C86C02"/>
    <w:rsid w:val="00C871CF"/>
    <w:rsid w:val="00C950E7"/>
    <w:rsid w:val="00C96D8C"/>
    <w:rsid w:val="00C9700B"/>
    <w:rsid w:val="00CA2A41"/>
    <w:rsid w:val="00CA7B4F"/>
    <w:rsid w:val="00CA7D72"/>
    <w:rsid w:val="00CB3E74"/>
    <w:rsid w:val="00CC0A24"/>
    <w:rsid w:val="00CC3039"/>
    <w:rsid w:val="00CD1FA0"/>
    <w:rsid w:val="00CD345B"/>
    <w:rsid w:val="00CD389F"/>
    <w:rsid w:val="00CD6877"/>
    <w:rsid w:val="00CD767D"/>
    <w:rsid w:val="00CE3EB2"/>
    <w:rsid w:val="00CF28AE"/>
    <w:rsid w:val="00CF2B7E"/>
    <w:rsid w:val="00CF40DD"/>
    <w:rsid w:val="00CF5B74"/>
    <w:rsid w:val="00D05175"/>
    <w:rsid w:val="00D058C6"/>
    <w:rsid w:val="00D1194E"/>
    <w:rsid w:val="00D12DCB"/>
    <w:rsid w:val="00D15039"/>
    <w:rsid w:val="00D20130"/>
    <w:rsid w:val="00D209D5"/>
    <w:rsid w:val="00D23DF2"/>
    <w:rsid w:val="00D25890"/>
    <w:rsid w:val="00D32B62"/>
    <w:rsid w:val="00D36D31"/>
    <w:rsid w:val="00D44A5E"/>
    <w:rsid w:val="00D45380"/>
    <w:rsid w:val="00D50915"/>
    <w:rsid w:val="00D51A16"/>
    <w:rsid w:val="00D54840"/>
    <w:rsid w:val="00D64308"/>
    <w:rsid w:val="00D65100"/>
    <w:rsid w:val="00D66486"/>
    <w:rsid w:val="00D6668F"/>
    <w:rsid w:val="00D70681"/>
    <w:rsid w:val="00D728B4"/>
    <w:rsid w:val="00D75F23"/>
    <w:rsid w:val="00D80281"/>
    <w:rsid w:val="00D861C6"/>
    <w:rsid w:val="00D92059"/>
    <w:rsid w:val="00D93F8C"/>
    <w:rsid w:val="00DB2AAE"/>
    <w:rsid w:val="00DB58BA"/>
    <w:rsid w:val="00DB6694"/>
    <w:rsid w:val="00DC102A"/>
    <w:rsid w:val="00DC4D50"/>
    <w:rsid w:val="00DC76E4"/>
    <w:rsid w:val="00DD4B7E"/>
    <w:rsid w:val="00DD73A6"/>
    <w:rsid w:val="00DD75AE"/>
    <w:rsid w:val="00DD793D"/>
    <w:rsid w:val="00DE1054"/>
    <w:rsid w:val="00DE1CEF"/>
    <w:rsid w:val="00DE4935"/>
    <w:rsid w:val="00DE4F46"/>
    <w:rsid w:val="00DE50A6"/>
    <w:rsid w:val="00DE5944"/>
    <w:rsid w:val="00DF13CD"/>
    <w:rsid w:val="00DF4ADE"/>
    <w:rsid w:val="00E027D8"/>
    <w:rsid w:val="00E029EE"/>
    <w:rsid w:val="00E036E1"/>
    <w:rsid w:val="00E0702E"/>
    <w:rsid w:val="00E07B28"/>
    <w:rsid w:val="00E11A4A"/>
    <w:rsid w:val="00E262DA"/>
    <w:rsid w:val="00E30434"/>
    <w:rsid w:val="00E308DA"/>
    <w:rsid w:val="00E3161E"/>
    <w:rsid w:val="00E33E2A"/>
    <w:rsid w:val="00E40FFA"/>
    <w:rsid w:val="00E41BA5"/>
    <w:rsid w:val="00E43D30"/>
    <w:rsid w:val="00E46108"/>
    <w:rsid w:val="00E478BC"/>
    <w:rsid w:val="00E53AFB"/>
    <w:rsid w:val="00E60D60"/>
    <w:rsid w:val="00E634C3"/>
    <w:rsid w:val="00E641C1"/>
    <w:rsid w:val="00E65275"/>
    <w:rsid w:val="00E660D3"/>
    <w:rsid w:val="00E72B5C"/>
    <w:rsid w:val="00E72CA8"/>
    <w:rsid w:val="00E80A75"/>
    <w:rsid w:val="00E82A8F"/>
    <w:rsid w:val="00E83B1D"/>
    <w:rsid w:val="00E854B6"/>
    <w:rsid w:val="00E867F5"/>
    <w:rsid w:val="00E86919"/>
    <w:rsid w:val="00E87207"/>
    <w:rsid w:val="00E873A7"/>
    <w:rsid w:val="00E8790B"/>
    <w:rsid w:val="00E91E60"/>
    <w:rsid w:val="00E92027"/>
    <w:rsid w:val="00E93BCA"/>
    <w:rsid w:val="00E9611F"/>
    <w:rsid w:val="00EA081F"/>
    <w:rsid w:val="00EA23D4"/>
    <w:rsid w:val="00EA4E42"/>
    <w:rsid w:val="00EA7BB5"/>
    <w:rsid w:val="00EB582F"/>
    <w:rsid w:val="00EC11C8"/>
    <w:rsid w:val="00EC36D3"/>
    <w:rsid w:val="00EC6550"/>
    <w:rsid w:val="00EC768B"/>
    <w:rsid w:val="00ED315F"/>
    <w:rsid w:val="00ED3D44"/>
    <w:rsid w:val="00ED4179"/>
    <w:rsid w:val="00ED41DC"/>
    <w:rsid w:val="00EE5C2D"/>
    <w:rsid w:val="00EF3C33"/>
    <w:rsid w:val="00EF4063"/>
    <w:rsid w:val="00EF4407"/>
    <w:rsid w:val="00EF4889"/>
    <w:rsid w:val="00F00294"/>
    <w:rsid w:val="00F01023"/>
    <w:rsid w:val="00F03572"/>
    <w:rsid w:val="00F11E09"/>
    <w:rsid w:val="00F15F0F"/>
    <w:rsid w:val="00F16CDC"/>
    <w:rsid w:val="00F16FDE"/>
    <w:rsid w:val="00F20B7B"/>
    <w:rsid w:val="00F2613B"/>
    <w:rsid w:val="00F3354A"/>
    <w:rsid w:val="00F43C73"/>
    <w:rsid w:val="00F470EB"/>
    <w:rsid w:val="00F47EE0"/>
    <w:rsid w:val="00F501FF"/>
    <w:rsid w:val="00F5571D"/>
    <w:rsid w:val="00F562F8"/>
    <w:rsid w:val="00F629C7"/>
    <w:rsid w:val="00F64F0C"/>
    <w:rsid w:val="00F72F12"/>
    <w:rsid w:val="00F749D2"/>
    <w:rsid w:val="00F84C04"/>
    <w:rsid w:val="00F9258E"/>
    <w:rsid w:val="00F9605D"/>
    <w:rsid w:val="00FA0939"/>
    <w:rsid w:val="00FA195E"/>
    <w:rsid w:val="00FA1F2C"/>
    <w:rsid w:val="00FA4D17"/>
    <w:rsid w:val="00FB4760"/>
    <w:rsid w:val="00FB55C0"/>
    <w:rsid w:val="00FC1C1D"/>
    <w:rsid w:val="00FC1CF3"/>
    <w:rsid w:val="00FC29F6"/>
    <w:rsid w:val="00FD2C32"/>
    <w:rsid w:val="00FD31B0"/>
    <w:rsid w:val="00FD3F84"/>
    <w:rsid w:val="00FE14C1"/>
    <w:rsid w:val="00FE255B"/>
    <w:rsid w:val="00FE2A99"/>
    <w:rsid w:val="00FE5DE6"/>
    <w:rsid w:val="00FE60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34B76CB4"/>
  <w15:chartTrackingRefBased/>
  <w15:docId w15:val="{7507ECFF-A409-4301-93B1-CC25E024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3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1"/>
      <w:szCs w:val="21"/>
    </w:rPr>
  </w:style>
  <w:style w:type="character" w:customStyle="1" w:styleId="WW8Num2z0">
    <w:name w:val="WW8Num2z0"/>
    <w:rPr>
      <w:b w:val="0"/>
      <w:sz w:val="21"/>
      <w:szCs w:val="21"/>
    </w:rPr>
  </w:style>
  <w:style w:type="character" w:customStyle="1" w:styleId="WW8Num3z0">
    <w:name w:val="WW8Num3z0"/>
    <w:rPr>
      <w:rFonts w:ascii="Symbol" w:hAnsi="Symbol" w:cs="StarSymbol"/>
      <w:sz w:val="18"/>
      <w:szCs w:val="18"/>
    </w:rPr>
  </w:style>
  <w:style w:type="character" w:customStyle="1" w:styleId="WW8Num3z1">
    <w:name w:val="WW8Num3z1"/>
    <w:rPr>
      <w:rFonts w:ascii="OpenSymbol" w:hAnsi="OpenSymbol" w:cs="OpenSymbol"/>
    </w:rPr>
  </w:style>
  <w:style w:type="character" w:customStyle="1" w:styleId="WW8Num4z0">
    <w:name w:val="WW8Num4z0"/>
    <w:rPr>
      <w:rFonts w:ascii="Symbol" w:hAnsi="Symbol" w:cs="StarSymbol"/>
      <w:sz w:val="18"/>
      <w:szCs w:val="18"/>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Arial" w:hAnsi="Arial"/>
      <w:b w:val="0"/>
      <w:i w:val="0"/>
      <w:sz w:val="20"/>
      <w:szCs w:val="20"/>
    </w:rPr>
  </w:style>
  <w:style w:type="character" w:customStyle="1" w:styleId="WW8Num5z1">
    <w:name w:val="WW8Num5z1"/>
    <w:rPr>
      <w:rFonts w:ascii="Symbol" w:hAnsi="Symbol"/>
      <w:b w:val="0"/>
      <w:i w:val="0"/>
      <w:color w:val="000000"/>
      <w:sz w:val="16"/>
      <w:szCs w:val="16"/>
    </w:rPr>
  </w:style>
  <w:style w:type="character" w:customStyle="1" w:styleId="WW8Num6z0">
    <w:name w:val="WW8Num6z0"/>
    <w:rPr>
      <w:rFonts w:ascii="Arial" w:hAnsi="Arial"/>
      <w:b w:val="0"/>
      <w:i w:val="0"/>
      <w:sz w:val="20"/>
      <w:szCs w:val="20"/>
    </w:rPr>
  </w:style>
  <w:style w:type="character" w:customStyle="1" w:styleId="WW8Num6z1">
    <w:name w:val="WW8Num6z1"/>
    <w:rPr>
      <w:rFonts w:ascii="Symbol" w:hAnsi="Symbol"/>
      <w:b w:val="0"/>
      <w:i w:val="0"/>
      <w:color w:val="000000"/>
      <w:sz w:val="16"/>
      <w:szCs w:val="16"/>
    </w:rPr>
  </w:style>
  <w:style w:type="character" w:customStyle="1" w:styleId="WW8Num8z0">
    <w:name w:val="WW8Num8z0"/>
    <w:rPr>
      <w:rFonts w:ascii="Arial" w:hAnsi="Arial"/>
      <w:b w:val="0"/>
      <w:i w:val="0"/>
      <w:sz w:val="20"/>
      <w:szCs w:val="20"/>
    </w:rPr>
  </w:style>
  <w:style w:type="character" w:customStyle="1" w:styleId="WW8Num8z1">
    <w:name w:val="WW8Num8z1"/>
    <w:rPr>
      <w:rFonts w:ascii="Symbol" w:hAnsi="Symbol"/>
      <w:b w:val="0"/>
      <w:i w:val="0"/>
      <w:color w:val="000000"/>
      <w:sz w:val="16"/>
      <w:szCs w:val="16"/>
    </w:rPr>
  </w:style>
  <w:style w:type="character" w:customStyle="1" w:styleId="WW8Num8z2">
    <w:name w:val="WW8Num8z2"/>
    <w:rPr>
      <w:b w:val="0"/>
      <w:i w:val="0"/>
      <w:sz w:val="20"/>
      <w:szCs w:val="20"/>
    </w:rPr>
  </w:style>
  <w:style w:type="character" w:customStyle="1" w:styleId="WW8Num9z0">
    <w:name w:val="WW8Num9z0"/>
    <w:rPr>
      <w:rFonts w:ascii="Arial" w:hAnsi="Arial"/>
      <w:b w:val="0"/>
      <w:i w:val="0"/>
      <w:sz w:val="20"/>
      <w:szCs w:val="20"/>
    </w:rPr>
  </w:style>
  <w:style w:type="character" w:customStyle="1" w:styleId="WW8Num9z1">
    <w:name w:val="WW8Num9z1"/>
    <w:rPr>
      <w:rFonts w:ascii="Symbol" w:hAnsi="Symbol"/>
      <w:b w:val="0"/>
      <w:i w:val="0"/>
      <w:color w:val="000000"/>
      <w:sz w:val="20"/>
      <w:szCs w:val="20"/>
    </w:rPr>
  </w:style>
  <w:style w:type="character" w:customStyle="1" w:styleId="WW8Num9z2">
    <w:name w:val="WW8Num9z2"/>
    <w:rPr>
      <w:b w:val="0"/>
      <w:i w:val="0"/>
      <w:sz w:val="20"/>
      <w:szCs w:val="20"/>
    </w:rPr>
  </w:style>
  <w:style w:type="character" w:customStyle="1" w:styleId="WW8Num10z0">
    <w:name w:val="WW8Num10z0"/>
    <w:rPr>
      <w:rFonts w:ascii="Arial" w:hAnsi="Arial"/>
      <w:b w:val="0"/>
      <w:i w:val="0"/>
      <w:sz w:val="20"/>
      <w:szCs w:val="20"/>
    </w:rPr>
  </w:style>
  <w:style w:type="character" w:customStyle="1" w:styleId="WW8Num10z1">
    <w:name w:val="WW8Num10z1"/>
    <w:rPr>
      <w:rFonts w:ascii="Symbol" w:hAnsi="Symbol"/>
      <w:b w:val="0"/>
      <w:i w:val="0"/>
      <w:color w:val="000000"/>
      <w:sz w:val="16"/>
      <w:szCs w:val="16"/>
    </w:rPr>
  </w:style>
  <w:style w:type="character" w:customStyle="1" w:styleId="WW8Num11z0">
    <w:name w:val="WW8Num11z0"/>
    <w:rPr>
      <w:rFonts w:ascii="Symbol" w:hAnsi="Symbol"/>
      <w:b w:val="0"/>
      <w:i w:val="0"/>
      <w:color w:val="000000"/>
      <w:sz w:val="20"/>
      <w:szCs w:val="20"/>
    </w:rPr>
  </w:style>
  <w:style w:type="character" w:customStyle="1" w:styleId="WW8Num11z1">
    <w:name w:val="WW8Num11z1"/>
    <w:rPr>
      <w:b w:val="0"/>
      <w:i w:val="0"/>
      <w:color w:val="000000"/>
      <w:sz w:val="21"/>
      <w:szCs w:val="21"/>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Arial" w:hAnsi="Arial"/>
      <w:b w:val="0"/>
      <w:i w:val="0"/>
      <w:sz w:val="20"/>
      <w:szCs w:val="20"/>
    </w:rPr>
  </w:style>
  <w:style w:type="character" w:customStyle="1" w:styleId="WW8Num12z1">
    <w:name w:val="WW8Num12z1"/>
    <w:rPr>
      <w:rFonts w:ascii="Symbol" w:hAnsi="Symbol"/>
      <w:b w:val="0"/>
      <w:i w:val="0"/>
      <w:color w:val="000000"/>
      <w:sz w:val="16"/>
      <w:szCs w:val="16"/>
    </w:rPr>
  </w:style>
  <w:style w:type="character" w:customStyle="1" w:styleId="WW8Num13z0">
    <w:name w:val="WW8Num13z0"/>
    <w:rPr>
      <w:sz w:val="20"/>
      <w:szCs w:val="20"/>
    </w:rPr>
  </w:style>
  <w:style w:type="character" w:customStyle="1" w:styleId="WW8Num14z0">
    <w:name w:val="WW8Num14z0"/>
    <w:rPr>
      <w:b w:val="0"/>
      <w:i w:val="0"/>
      <w:color w:val="000000"/>
      <w:sz w:val="16"/>
      <w:szCs w:val="16"/>
    </w:rPr>
  </w:style>
  <w:style w:type="character" w:customStyle="1" w:styleId="WW8Num14z1">
    <w:name w:val="WW8Num14z1"/>
    <w:rPr>
      <w:b w:val="0"/>
      <w:i w:val="0"/>
      <w:color w:val="000000"/>
      <w:sz w:val="21"/>
      <w:szCs w:val="21"/>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b w:val="0"/>
      <w:i w:val="0"/>
      <w:color w:val="000000"/>
      <w:sz w:val="20"/>
      <w:szCs w:val="20"/>
    </w:rPr>
  </w:style>
  <w:style w:type="character" w:customStyle="1" w:styleId="WW8Num15z1">
    <w:name w:val="WW8Num15z1"/>
    <w:rPr>
      <w:b w:val="0"/>
      <w:i w:val="0"/>
      <w:color w:val="000000"/>
      <w:sz w:val="21"/>
      <w:szCs w:val="21"/>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Arial" w:hAnsi="Arial"/>
      <w:b w:val="0"/>
      <w:i w:val="0"/>
      <w:sz w:val="20"/>
      <w:szCs w:val="20"/>
    </w:rPr>
  </w:style>
  <w:style w:type="character" w:customStyle="1" w:styleId="WW8Num17z0">
    <w:name w:val="WW8Num17z0"/>
    <w:rPr>
      <w:sz w:val="20"/>
      <w:szCs w:val="20"/>
    </w:rPr>
  </w:style>
  <w:style w:type="character" w:customStyle="1" w:styleId="WW8Num18z0">
    <w:name w:val="WW8Num18z0"/>
    <w:rPr>
      <w:rFonts w:ascii="Arial" w:hAnsi="Arial"/>
      <w:b w:val="0"/>
      <w:i w:val="0"/>
      <w:sz w:val="20"/>
      <w:szCs w:val="20"/>
    </w:rPr>
  </w:style>
  <w:style w:type="character" w:customStyle="1" w:styleId="WW8Num18z1">
    <w:name w:val="WW8Num18z1"/>
    <w:rPr>
      <w:rFonts w:ascii="Symbol" w:hAnsi="Symbol"/>
      <w:b w:val="0"/>
      <w:i w:val="0"/>
      <w:color w:val="000000"/>
      <w:sz w:val="16"/>
      <w:szCs w:val="16"/>
    </w:rPr>
  </w:style>
  <w:style w:type="character" w:customStyle="1" w:styleId="WW8Num19z0">
    <w:name w:val="WW8Num19z0"/>
    <w:rPr>
      <w:rFonts w:ascii="Arial" w:hAnsi="Arial"/>
      <w:b w:val="0"/>
      <w:i w:val="0"/>
      <w:sz w:val="20"/>
      <w:szCs w:val="20"/>
    </w:rPr>
  </w:style>
  <w:style w:type="character" w:customStyle="1" w:styleId="WW8Num19z1">
    <w:name w:val="WW8Num19z1"/>
    <w:rPr>
      <w:rFonts w:ascii="Symbol" w:hAnsi="Symbol"/>
      <w:b w:val="0"/>
      <w:i w:val="0"/>
      <w:color w:val="000000"/>
      <w:sz w:val="16"/>
      <w:szCs w:val="16"/>
    </w:rPr>
  </w:style>
  <w:style w:type="character" w:customStyle="1" w:styleId="WW8Num19z2">
    <w:name w:val="WW8Num19z2"/>
    <w:rPr>
      <w:b w:val="0"/>
      <w:i w:val="0"/>
      <w:sz w:val="20"/>
      <w:szCs w:val="20"/>
    </w:rPr>
  </w:style>
  <w:style w:type="character" w:customStyle="1" w:styleId="WW8Num20z0">
    <w:name w:val="WW8Num20z0"/>
    <w:rPr>
      <w:sz w:val="20"/>
      <w:szCs w:val="20"/>
    </w:rPr>
  </w:style>
  <w:style w:type="character" w:customStyle="1" w:styleId="WW8Num21z0">
    <w:name w:val="WW8Num21z0"/>
    <w:rPr>
      <w:rFonts w:ascii="Symbol" w:hAnsi="Symbol"/>
      <w:b w:val="0"/>
      <w:i w:val="0"/>
      <w:color w:val="000000"/>
      <w:sz w:val="16"/>
      <w:szCs w:val="16"/>
    </w:rPr>
  </w:style>
  <w:style w:type="character" w:customStyle="1" w:styleId="WW8Num22z0">
    <w:name w:val="WW8Num22z0"/>
    <w:rPr>
      <w:b w:val="0"/>
      <w:i w:val="0"/>
      <w:color w:val="000000"/>
      <w:sz w:val="20"/>
      <w:szCs w:val="20"/>
    </w:rPr>
  </w:style>
  <w:style w:type="character" w:customStyle="1" w:styleId="WW8Num22z1">
    <w:name w:val="WW8Num22z1"/>
    <w:rPr>
      <w:b w:val="0"/>
      <w:i w:val="0"/>
      <w:color w:val="000000"/>
      <w:sz w:val="21"/>
      <w:szCs w:val="21"/>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Arial" w:hAnsi="Arial"/>
      <w:b w:val="0"/>
      <w:i w:val="0"/>
      <w:sz w:val="20"/>
      <w:szCs w:val="20"/>
    </w:rPr>
  </w:style>
  <w:style w:type="character" w:customStyle="1" w:styleId="WW8Num24z0">
    <w:name w:val="WW8Num24z0"/>
    <w:rPr>
      <w:rFonts w:ascii="Symbol" w:hAnsi="Symbol"/>
      <w:b w:val="0"/>
      <w:i w:val="0"/>
      <w:color w:val="000000"/>
      <w:sz w:val="16"/>
      <w:szCs w:val="16"/>
    </w:rPr>
  </w:style>
  <w:style w:type="character" w:customStyle="1" w:styleId="WW8Num24z1">
    <w:name w:val="WW8Num24z1"/>
    <w:rPr>
      <w:b w:val="0"/>
      <w:i w:val="0"/>
      <w:color w:val="000000"/>
      <w:sz w:val="21"/>
      <w:szCs w:val="21"/>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DefaultParagraphFont">
    <w:name w:val="WW-Default Paragraph Font"/>
  </w:style>
  <w:style w:type="character" w:customStyle="1" w:styleId="Teletype">
    <w:name w:val="Teletype"/>
    <w:rPr>
      <w:rFonts w:ascii="DejaVu Sans Mono" w:eastAsia="DejaVu Sans Mono" w:hAnsi="DejaVu Sans Mono" w:cs="DejaVu Sans Mono"/>
    </w:rPr>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character" w:customStyle="1" w:styleId="Grafikeoznake1">
    <w:name w:val="Grafičke oznake1"/>
    <w:rPr>
      <w:rFonts w:ascii="OpenSymbol" w:eastAsia="OpenSymbol" w:hAnsi="OpenSymbol" w:cs="OpenSymbol"/>
    </w:rPr>
  </w:style>
  <w:style w:type="paragraph" w:customStyle="1" w:styleId="Naslov1">
    <w:name w:val="Naslov1"/>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120"/>
    </w:pPr>
  </w:style>
  <w:style w:type="paragraph" w:styleId="Title">
    <w:name w:val="Title"/>
    <w:basedOn w:val="Naslov1"/>
    <w:next w:val="Subtitle"/>
    <w:qFormat/>
  </w:style>
  <w:style w:type="paragraph" w:styleId="Subtitle">
    <w:name w:val="Subtitle"/>
    <w:basedOn w:val="Naslov1"/>
    <w:next w:val="BodyText"/>
    <w:qFormat/>
    <w:pPr>
      <w:jc w:val="center"/>
    </w:pPr>
    <w:rPr>
      <w:i/>
      <w:iCs/>
    </w:rPr>
  </w:style>
  <w:style w:type="paragraph" w:styleId="List">
    <w:name w:val="List"/>
    <w:basedOn w:val="BodyText"/>
    <w:rPr>
      <w:rFonts w:ascii="Arial" w:hAnsi="Arial" w:cs="Tahoma"/>
    </w:rPr>
  </w:style>
  <w:style w:type="paragraph" w:customStyle="1" w:styleId="Opis">
    <w:name w:val="Opis"/>
    <w:basedOn w:val="Normal"/>
    <w:pPr>
      <w:suppressLineNumbers/>
      <w:spacing w:before="120" w:after="120"/>
    </w:pPr>
    <w:rPr>
      <w:rFonts w:ascii="Arial" w:hAnsi="Arial" w:cs="Lohit Hindi"/>
      <w:i/>
      <w:iCs/>
    </w:rPr>
  </w:style>
  <w:style w:type="paragraph" w:customStyle="1" w:styleId="Indeks">
    <w:name w:val="Indeks"/>
    <w:basedOn w:val="Normal"/>
    <w:pPr>
      <w:suppressLineNumbers/>
    </w:pPr>
    <w:rPr>
      <w:rFonts w:ascii="Arial" w:hAnsi="Arial" w:cs="Lohit Hindi"/>
    </w:rPr>
  </w:style>
  <w:style w:type="paragraph" w:customStyle="1" w:styleId="Heading">
    <w:name w:val="Heading"/>
    <w:basedOn w:val="Normal"/>
    <w:next w:val="BodyText"/>
    <w:pPr>
      <w:keepNext/>
      <w:spacing w:before="240" w:after="120"/>
    </w:pPr>
    <w:rPr>
      <w:rFonts w:ascii="Arial" w:eastAsia="DejaVu Sans" w:hAnsi="Arial" w:cs="Tahoma"/>
      <w:szCs w:val="28"/>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link w:val="HeaderChar"/>
    <w:uiPriority w:val="99"/>
    <w:pPr>
      <w:tabs>
        <w:tab w:val="center" w:pos="4536"/>
        <w:tab w:val="right" w:pos="9072"/>
      </w:tabs>
    </w:pPr>
    <w:rPr>
      <w:lang w:val="x-none"/>
    </w:rPr>
  </w:style>
  <w:style w:type="paragraph" w:styleId="Footer">
    <w:name w:val="footer"/>
    <w:basedOn w:val="Normal"/>
    <w:link w:val="FooterChar"/>
    <w:uiPriority w:val="99"/>
    <w:pPr>
      <w:tabs>
        <w:tab w:val="center" w:pos="4536"/>
        <w:tab w:val="right" w:pos="9072"/>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character" w:styleId="Hyperlink">
    <w:name w:val="Hyperlink"/>
    <w:rsid w:val="00925D75"/>
    <w:rPr>
      <w:color w:val="0000FF"/>
      <w:u w:val="single"/>
    </w:rPr>
  </w:style>
  <w:style w:type="character" w:styleId="FollowedHyperlink">
    <w:name w:val="FollowedHyperlink"/>
    <w:rsid w:val="00925D75"/>
    <w:rPr>
      <w:color w:val="800080"/>
      <w:u w:val="single"/>
    </w:rPr>
  </w:style>
  <w:style w:type="paragraph" w:customStyle="1" w:styleId="SubTitle1">
    <w:name w:val="SubTitle 1"/>
    <w:basedOn w:val="Normal"/>
    <w:next w:val="SubTitle2"/>
    <w:rsid w:val="005654CC"/>
    <w:pPr>
      <w:suppressAutoHyphens w:val="0"/>
      <w:spacing w:after="240"/>
      <w:jc w:val="center"/>
    </w:pPr>
    <w:rPr>
      <w:b/>
      <w:snapToGrid w:val="0"/>
      <w:sz w:val="40"/>
      <w:szCs w:val="20"/>
      <w:lang w:val="en-GB" w:eastAsia="en-US"/>
    </w:rPr>
  </w:style>
  <w:style w:type="paragraph" w:customStyle="1" w:styleId="SubTitle2">
    <w:name w:val="SubTitle 2"/>
    <w:basedOn w:val="Normal"/>
    <w:rsid w:val="005654CC"/>
    <w:pPr>
      <w:suppressAutoHyphens w:val="0"/>
      <w:spacing w:after="240"/>
      <w:jc w:val="center"/>
    </w:pPr>
    <w:rPr>
      <w:b/>
      <w:snapToGrid w:val="0"/>
      <w:sz w:val="32"/>
      <w:szCs w:val="20"/>
      <w:lang w:val="en-GB" w:eastAsia="en-US"/>
    </w:rPr>
  </w:style>
  <w:style w:type="character" w:styleId="CommentReference">
    <w:name w:val="annotation reference"/>
    <w:rsid w:val="005654CC"/>
    <w:rPr>
      <w:sz w:val="16"/>
      <w:szCs w:val="16"/>
    </w:rPr>
  </w:style>
  <w:style w:type="paragraph" w:styleId="CommentText">
    <w:name w:val="annotation text"/>
    <w:basedOn w:val="Normal"/>
    <w:link w:val="CommentTextChar"/>
    <w:rsid w:val="005654CC"/>
    <w:rPr>
      <w:sz w:val="20"/>
      <w:szCs w:val="20"/>
      <w:lang w:val="x-none"/>
    </w:rPr>
  </w:style>
  <w:style w:type="character" w:customStyle="1" w:styleId="CommentTextChar">
    <w:name w:val="Comment Text Char"/>
    <w:link w:val="CommentText"/>
    <w:rsid w:val="005654CC"/>
    <w:rPr>
      <w:lang w:eastAsia="ar-SA"/>
    </w:rPr>
  </w:style>
  <w:style w:type="paragraph" w:styleId="CommentSubject">
    <w:name w:val="annotation subject"/>
    <w:basedOn w:val="CommentText"/>
    <w:next w:val="CommentText"/>
    <w:link w:val="CommentSubjectChar"/>
    <w:rsid w:val="005654CC"/>
    <w:rPr>
      <w:b/>
      <w:bCs/>
    </w:rPr>
  </w:style>
  <w:style w:type="character" w:customStyle="1" w:styleId="CommentSubjectChar">
    <w:name w:val="Comment Subject Char"/>
    <w:link w:val="CommentSubject"/>
    <w:rsid w:val="005654CC"/>
    <w:rPr>
      <w:b/>
      <w:bCs/>
      <w:lang w:eastAsia="ar-SA"/>
    </w:rPr>
  </w:style>
  <w:style w:type="paragraph" w:styleId="BalloonText">
    <w:name w:val="Balloon Text"/>
    <w:basedOn w:val="Normal"/>
    <w:link w:val="BalloonTextChar"/>
    <w:rsid w:val="005654CC"/>
    <w:rPr>
      <w:rFonts w:ascii="Tahoma" w:hAnsi="Tahoma"/>
      <w:sz w:val="16"/>
      <w:szCs w:val="16"/>
      <w:lang w:val="x-none"/>
    </w:rPr>
  </w:style>
  <w:style w:type="character" w:customStyle="1" w:styleId="BalloonTextChar">
    <w:name w:val="Balloon Text Char"/>
    <w:link w:val="BalloonText"/>
    <w:rsid w:val="005654CC"/>
    <w:rPr>
      <w:rFonts w:ascii="Tahoma" w:hAnsi="Tahoma" w:cs="Tahoma"/>
      <w:sz w:val="16"/>
      <w:szCs w:val="16"/>
      <w:lang w:eastAsia="ar-SA"/>
    </w:rPr>
  </w:style>
  <w:style w:type="character" w:customStyle="1" w:styleId="FooterChar">
    <w:name w:val="Footer Char"/>
    <w:link w:val="Footer"/>
    <w:uiPriority w:val="99"/>
    <w:rsid w:val="00D23DF2"/>
    <w:rPr>
      <w:sz w:val="24"/>
      <w:szCs w:val="24"/>
      <w:lang w:eastAsia="ar-SA"/>
    </w:rPr>
  </w:style>
  <w:style w:type="character" w:customStyle="1" w:styleId="HeaderChar">
    <w:name w:val="Header Char"/>
    <w:link w:val="Header"/>
    <w:uiPriority w:val="99"/>
    <w:rsid w:val="00F72F12"/>
    <w:rPr>
      <w:sz w:val="24"/>
      <w:szCs w:val="24"/>
      <w:lang w:eastAsia="ar-SA"/>
    </w:rPr>
  </w:style>
  <w:style w:type="character" w:styleId="Strong">
    <w:name w:val="Strong"/>
    <w:qFormat/>
    <w:rsid w:val="00FE6027"/>
    <w:rPr>
      <w:b/>
      <w:bCs/>
    </w:rPr>
  </w:style>
  <w:style w:type="paragraph" w:styleId="FootnoteText">
    <w:name w:val="footnote text"/>
    <w:basedOn w:val="Normal"/>
    <w:link w:val="FootnoteTextChar"/>
    <w:rsid w:val="000D09F0"/>
    <w:rPr>
      <w:sz w:val="20"/>
      <w:szCs w:val="20"/>
      <w:lang w:val="x-none"/>
    </w:rPr>
  </w:style>
  <w:style w:type="character" w:customStyle="1" w:styleId="FootnoteTextChar">
    <w:name w:val="Footnote Text Char"/>
    <w:link w:val="FootnoteText"/>
    <w:rsid w:val="000D09F0"/>
    <w:rPr>
      <w:lang w:eastAsia="ar-SA"/>
    </w:rPr>
  </w:style>
  <w:style w:type="character" w:styleId="FootnoteReference">
    <w:name w:val="footnote reference"/>
    <w:rsid w:val="000D09F0"/>
    <w:rPr>
      <w:vertAlign w:val="superscript"/>
    </w:rPr>
  </w:style>
  <w:style w:type="table" w:styleId="TableGrid">
    <w:name w:val="Table Grid"/>
    <w:basedOn w:val="TableNormal"/>
    <w:uiPriority w:val="59"/>
    <w:rsid w:val="00D9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045"/>
    <w:rPr>
      <w:sz w:val="24"/>
      <w:szCs w:val="24"/>
      <w:lang w:eastAsia="ar-SA"/>
    </w:rPr>
  </w:style>
  <w:style w:type="paragraph" w:customStyle="1" w:styleId="Bezriadkovania">
    <w:name w:val="Bez riadkovania"/>
    <w:rsid w:val="00E46108"/>
    <w:pPr>
      <w:suppressAutoHyphens/>
      <w:spacing w:line="100" w:lineRule="atLeast"/>
      <w:textAlignment w:val="baseline"/>
    </w:pPr>
    <w:rPr>
      <w:rFonts w:ascii="Calibri" w:eastAsia="Calibri" w:hAnsi="Calibri" w:cs="Calibri"/>
      <w:kern w:val="1"/>
      <w:sz w:val="22"/>
      <w:szCs w:val="22"/>
      <w:lang w:eastAsia="ar-SA"/>
    </w:rPr>
  </w:style>
  <w:style w:type="character" w:customStyle="1" w:styleId="Predvolenpsmoodseku">
    <w:name w:val="Predvolené písmo odseku"/>
    <w:rsid w:val="00E46108"/>
  </w:style>
  <w:style w:type="paragraph" w:styleId="ListParagraph">
    <w:name w:val="List Paragraph"/>
    <w:basedOn w:val="Normal"/>
    <w:link w:val="ListParagraphChar"/>
    <w:uiPriority w:val="34"/>
    <w:unhideWhenUsed/>
    <w:qFormat/>
    <w:rsid w:val="003814C9"/>
    <w:pPr>
      <w:autoSpaceDE w:val="0"/>
      <w:ind w:left="720"/>
      <w:contextualSpacing/>
      <w:jc w:val="both"/>
    </w:pPr>
    <w:rPr>
      <w:rFonts w:ascii="Arial Narrow" w:hAnsi="Arial Narrow"/>
      <w:szCs w:val="23"/>
      <w:lang w:val="en-GB"/>
    </w:rPr>
  </w:style>
  <w:style w:type="character" w:customStyle="1" w:styleId="ListParagraphChar">
    <w:name w:val="List Paragraph Char"/>
    <w:link w:val="ListParagraph"/>
    <w:uiPriority w:val="34"/>
    <w:locked/>
    <w:rsid w:val="003814C9"/>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2290">
      <w:bodyDiv w:val="1"/>
      <w:marLeft w:val="0"/>
      <w:marRight w:val="0"/>
      <w:marTop w:val="0"/>
      <w:marBottom w:val="0"/>
      <w:divBdr>
        <w:top w:val="none" w:sz="0" w:space="0" w:color="auto"/>
        <w:left w:val="none" w:sz="0" w:space="0" w:color="auto"/>
        <w:bottom w:val="none" w:sz="0" w:space="0" w:color="auto"/>
        <w:right w:val="none" w:sz="0" w:space="0" w:color="auto"/>
      </w:divBdr>
    </w:div>
    <w:div w:id="280303867">
      <w:bodyDiv w:val="1"/>
      <w:marLeft w:val="0"/>
      <w:marRight w:val="0"/>
      <w:marTop w:val="0"/>
      <w:marBottom w:val="0"/>
      <w:divBdr>
        <w:top w:val="none" w:sz="0" w:space="0" w:color="auto"/>
        <w:left w:val="none" w:sz="0" w:space="0" w:color="auto"/>
        <w:bottom w:val="none" w:sz="0" w:space="0" w:color="auto"/>
        <w:right w:val="none" w:sz="0" w:space="0" w:color="auto"/>
      </w:divBdr>
    </w:div>
    <w:div w:id="392313460">
      <w:bodyDiv w:val="1"/>
      <w:marLeft w:val="0"/>
      <w:marRight w:val="0"/>
      <w:marTop w:val="0"/>
      <w:marBottom w:val="0"/>
      <w:divBdr>
        <w:top w:val="none" w:sz="0" w:space="0" w:color="auto"/>
        <w:left w:val="none" w:sz="0" w:space="0" w:color="auto"/>
        <w:bottom w:val="none" w:sz="0" w:space="0" w:color="auto"/>
        <w:right w:val="none" w:sz="0" w:space="0" w:color="auto"/>
      </w:divBdr>
      <w:divsChild>
        <w:div w:id="218713901">
          <w:marLeft w:val="360"/>
          <w:marRight w:val="0"/>
          <w:marTop w:val="200"/>
          <w:marBottom w:val="0"/>
          <w:divBdr>
            <w:top w:val="none" w:sz="0" w:space="0" w:color="auto"/>
            <w:left w:val="none" w:sz="0" w:space="0" w:color="auto"/>
            <w:bottom w:val="none" w:sz="0" w:space="0" w:color="auto"/>
            <w:right w:val="none" w:sz="0" w:space="0" w:color="auto"/>
          </w:divBdr>
        </w:div>
      </w:divsChild>
    </w:div>
    <w:div w:id="958953223">
      <w:bodyDiv w:val="1"/>
      <w:marLeft w:val="0"/>
      <w:marRight w:val="0"/>
      <w:marTop w:val="0"/>
      <w:marBottom w:val="0"/>
      <w:divBdr>
        <w:top w:val="none" w:sz="0" w:space="0" w:color="auto"/>
        <w:left w:val="none" w:sz="0" w:space="0" w:color="auto"/>
        <w:bottom w:val="none" w:sz="0" w:space="0" w:color="auto"/>
        <w:right w:val="none" w:sz="0" w:space="0" w:color="auto"/>
      </w:divBdr>
    </w:div>
    <w:div w:id="1103065914">
      <w:bodyDiv w:val="1"/>
      <w:marLeft w:val="0"/>
      <w:marRight w:val="0"/>
      <w:marTop w:val="0"/>
      <w:marBottom w:val="0"/>
      <w:divBdr>
        <w:top w:val="none" w:sz="0" w:space="0" w:color="auto"/>
        <w:left w:val="none" w:sz="0" w:space="0" w:color="auto"/>
        <w:bottom w:val="none" w:sz="0" w:space="0" w:color="auto"/>
        <w:right w:val="none" w:sz="0" w:space="0" w:color="auto"/>
      </w:divBdr>
    </w:div>
    <w:div w:id="1208298729">
      <w:bodyDiv w:val="1"/>
      <w:marLeft w:val="0"/>
      <w:marRight w:val="0"/>
      <w:marTop w:val="0"/>
      <w:marBottom w:val="0"/>
      <w:divBdr>
        <w:top w:val="none" w:sz="0" w:space="0" w:color="auto"/>
        <w:left w:val="none" w:sz="0" w:space="0" w:color="auto"/>
        <w:bottom w:val="none" w:sz="0" w:space="0" w:color="auto"/>
        <w:right w:val="none" w:sz="0" w:space="0" w:color="auto"/>
      </w:divBdr>
    </w:div>
    <w:div w:id="1263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BC14-3B8C-4B21-8034-16D98AD9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2033</Words>
  <Characters>11591</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13597</CharactersWithSpaces>
  <SharedDoc>false</SharedDoc>
  <HLinks>
    <vt:vector size="6" baseType="variant">
      <vt:variant>
        <vt:i4>655456</vt:i4>
      </vt:variant>
      <vt:variant>
        <vt:i4>0</vt:i4>
      </vt:variant>
      <vt:variant>
        <vt:i4>0</vt:i4>
      </vt:variant>
      <vt:variant>
        <vt:i4>5</vt:i4>
      </vt:variant>
      <vt:variant>
        <vt:lpwstr>https://narodne-novine.nn.hr/clanci/sluzbeni/2013_12_158_3313.html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UZUVRH</dc:creator>
  <cp:keywords/>
  <cp:lastModifiedBy>UZUVRH</cp:lastModifiedBy>
  <cp:revision>20</cp:revision>
  <cp:lastPrinted>2017-12-22T09:24:00Z</cp:lastPrinted>
  <dcterms:created xsi:type="dcterms:W3CDTF">2018-06-27T10:38:00Z</dcterms:created>
  <dcterms:modified xsi:type="dcterms:W3CDTF">2018-06-29T13:07:00Z</dcterms:modified>
</cp:coreProperties>
</file>